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94" w:rsidRPr="004208E2" w:rsidRDefault="00FB0A94" w:rsidP="004208E2">
      <w:pPr>
        <w:pStyle w:val="Nagwek1"/>
        <w:rPr>
          <w:color w:val="C00000"/>
        </w:rPr>
      </w:pPr>
      <w:bookmarkStart w:id="0" w:name="_GoBack"/>
      <w:bookmarkEnd w:id="0"/>
      <w:r w:rsidRPr="004208E2">
        <w:rPr>
          <w:color w:val="C00000"/>
        </w:rPr>
        <w:t>Kryteria oceny projektu „</w:t>
      </w:r>
      <w:r w:rsidR="004208E2" w:rsidRPr="004208E2">
        <w:rPr>
          <w:color w:val="C00000"/>
        </w:rPr>
        <w:t>MÓJ POMYSŁ NA BIZNES</w:t>
      </w:r>
      <w:r w:rsidRPr="004208E2">
        <w:rPr>
          <w:color w:val="C00000"/>
        </w:rPr>
        <w:t>”</w:t>
      </w:r>
    </w:p>
    <w:p w:rsidR="00FB0A94" w:rsidRPr="004208E2" w:rsidRDefault="00FB0A94" w:rsidP="004208E2">
      <w:pPr>
        <w:pStyle w:val="Nagwek1"/>
        <w:rPr>
          <w:color w:val="C00000"/>
        </w:rPr>
      </w:pPr>
      <w:r w:rsidRPr="004208E2">
        <w:rPr>
          <w:color w:val="C00000"/>
        </w:rPr>
        <w:t xml:space="preserve">  </w:t>
      </w:r>
    </w:p>
    <w:p w:rsidR="00FB0A94" w:rsidRPr="004208E2" w:rsidRDefault="00FB0A94" w:rsidP="00FB0A94">
      <w:pPr>
        <w:rPr>
          <w:rFonts w:asciiTheme="minorHAnsi" w:hAnsiTheme="minorHAnsi"/>
          <w:bCs/>
          <w:sz w:val="24"/>
          <w:szCs w:val="24"/>
        </w:rPr>
      </w:pPr>
      <w:r w:rsidRPr="004208E2">
        <w:rPr>
          <w:rFonts w:asciiTheme="minorHAnsi" w:hAnsiTheme="minorHAnsi"/>
          <w:bCs/>
          <w:sz w:val="24"/>
          <w:szCs w:val="24"/>
        </w:rPr>
        <w:t>Numer grupy:…………………………………………………………………………………………</w:t>
      </w:r>
    </w:p>
    <w:p w:rsidR="00FB0A94" w:rsidRPr="004208E2" w:rsidRDefault="00FB0A94" w:rsidP="00FB0A94">
      <w:pPr>
        <w:rPr>
          <w:rFonts w:asciiTheme="minorHAnsi" w:hAnsiTheme="minorHAnsi"/>
          <w:bCs/>
          <w:sz w:val="24"/>
          <w:szCs w:val="24"/>
        </w:rPr>
      </w:pPr>
      <w:r w:rsidRPr="004208E2">
        <w:rPr>
          <w:rFonts w:asciiTheme="minorHAnsi" w:hAnsiTheme="minorHAnsi"/>
          <w:bCs/>
          <w:sz w:val="24"/>
          <w:szCs w:val="24"/>
        </w:rPr>
        <w:t>Imiona i nazwiska uczni</w:t>
      </w:r>
      <w:r w:rsidR="004208E2">
        <w:rPr>
          <w:rFonts w:asciiTheme="minorHAnsi" w:hAnsiTheme="minorHAnsi"/>
          <w:bCs/>
          <w:sz w:val="24"/>
          <w:szCs w:val="24"/>
        </w:rPr>
        <w:t>ów: ………………………………………………………………………</w:t>
      </w:r>
      <w:r w:rsidRPr="004208E2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8E2">
        <w:rPr>
          <w:rFonts w:asciiTheme="minorHAnsi" w:hAnsiTheme="minorHAnsi"/>
          <w:bCs/>
          <w:sz w:val="24"/>
          <w:szCs w:val="24"/>
        </w:rPr>
        <w:t>………………………………………………….</w:t>
      </w:r>
    </w:p>
    <w:p w:rsidR="00FB0A94" w:rsidRPr="004208E2" w:rsidRDefault="00FB0A94" w:rsidP="00FB0A94">
      <w:pPr>
        <w:rPr>
          <w:rFonts w:asciiTheme="minorHAnsi" w:hAnsiTheme="minorHAnsi"/>
          <w:bCs/>
          <w:sz w:val="24"/>
          <w:szCs w:val="24"/>
        </w:rPr>
      </w:pPr>
      <w:r w:rsidRPr="004208E2">
        <w:rPr>
          <w:rFonts w:asciiTheme="minorHAnsi" w:hAnsiTheme="minorHAnsi"/>
          <w:bCs/>
          <w:sz w:val="24"/>
          <w:szCs w:val="24"/>
        </w:rPr>
        <w:t>Każdy projekt oceniany jest według następujących kryteriów:</w:t>
      </w:r>
    </w:p>
    <w:p w:rsidR="00FB0A94" w:rsidRPr="004208E2" w:rsidRDefault="00FB0A94" w:rsidP="004208E2">
      <w:pPr>
        <w:pStyle w:val="Akapitzlist"/>
        <w:numPr>
          <w:ilvl w:val="0"/>
          <w:numId w:val="56"/>
        </w:numPr>
        <w:spacing w:line="240" w:lineRule="auto"/>
        <w:ind w:left="1077" w:hanging="357"/>
        <w:jc w:val="both"/>
        <w:rPr>
          <w:rFonts w:asciiTheme="minorHAnsi" w:hAnsiTheme="minorHAnsi"/>
        </w:rPr>
      </w:pPr>
      <w:r w:rsidRPr="004208E2">
        <w:rPr>
          <w:rFonts w:asciiTheme="minorHAnsi" w:hAnsiTheme="minorHAnsi"/>
        </w:rPr>
        <w:t xml:space="preserve">Oryginalność pomysłu na biznes. </w:t>
      </w:r>
    </w:p>
    <w:p w:rsidR="00FB0A94" w:rsidRPr="004208E2" w:rsidRDefault="00FB0A94" w:rsidP="004208E2">
      <w:pPr>
        <w:pStyle w:val="Akapitzlist"/>
        <w:numPr>
          <w:ilvl w:val="0"/>
          <w:numId w:val="56"/>
        </w:numPr>
        <w:spacing w:line="240" w:lineRule="auto"/>
        <w:ind w:left="1077" w:hanging="357"/>
        <w:jc w:val="both"/>
        <w:rPr>
          <w:rFonts w:asciiTheme="minorHAnsi" w:hAnsiTheme="minorHAnsi"/>
        </w:rPr>
      </w:pPr>
      <w:r w:rsidRPr="004208E2">
        <w:rPr>
          <w:rFonts w:asciiTheme="minorHAnsi" w:hAnsiTheme="minorHAnsi"/>
        </w:rPr>
        <w:t>Kreatywność grupy i innowacyjność rozwiązań w ramach własnego pomysłu.</w:t>
      </w:r>
    </w:p>
    <w:p w:rsidR="00FB0A94" w:rsidRPr="004208E2" w:rsidRDefault="00FB0A94" w:rsidP="004208E2">
      <w:pPr>
        <w:pStyle w:val="Akapitzlist"/>
        <w:numPr>
          <w:ilvl w:val="0"/>
          <w:numId w:val="56"/>
        </w:numPr>
        <w:spacing w:line="240" w:lineRule="auto"/>
        <w:ind w:left="1077" w:hanging="357"/>
        <w:jc w:val="both"/>
        <w:rPr>
          <w:rFonts w:asciiTheme="minorHAnsi" w:hAnsiTheme="minorHAnsi"/>
        </w:rPr>
      </w:pPr>
      <w:r w:rsidRPr="004208E2">
        <w:rPr>
          <w:rFonts w:asciiTheme="minorHAnsi" w:hAnsiTheme="minorHAnsi"/>
        </w:rPr>
        <w:t>Poprawność formalna (maksymalnie 30 slajdów) i merytoryczna.</w:t>
      </w:r>
    </w:p>
    <w:p w:rsidR="00FB0A94" w:rsidRPr="004208E2" w:rsidRDefault="00FB0A94" w:rsidP="004208E2">
      <w:pPr>
        <w:pStyle w:val="Akapitzlist"/>
        <w:numPr>
          <w:ilvl w:val="0"/>
          <w:numId w:val="56"/>
        </w:numPr>
        <w:spacing w:line="240" w:lineRule="auto"/>
        <w:ind w:left="1077" w:hanging="357"/>
        <w:jc w:val="both"/>
        <w:rPr>
          <w:rFonts w:asciiTheme="minorHAnsi" w:hAnsiTheme="minorHAnsi"/>
        </w:rPr>
      </w:pPr>
      <w:r w:rsidRPr="004208E2">
        <w:rPr>
          <w:rFonts w:asciiTheme="minorHAnsi" w:hAnsiTheme="minorHAnsi"/>
        </w:rPr>
        <w:t>Wykorzystanie technologii komputerowych oraz interesująca forma prezentacji.</w:t>
      </w:r>
    </w:p>
    <w:p w:rsidR="00FB0A94" w:rsidRPr="004208E2" w:rsidRDefault="00FB0A94" w:rsidP="004208E2">
      <w:pPr>
        <w:pStyle w:val="Akapitzlist"/>
        <w:numPr>
          <w:ilvl w:val="0"/>
          <w:numId w:val="56"/>
        </w:numPr>
        <w:spacing w:line="240" w:lineRule="auto"/>
        <w:ind w:left="1077" w:hanging="357"/>
        <w:jc w:val="both"/>
        <w:rPr>
          <w:rFonts w:asciiTheme="minorHAnsi" w:hAnsiTheme="minorHAnsi"/>
        </w:rPr>
      </w:pPr>
      <w:r w:rsidRPr="004208E2">
        <w:rPr>
          <w:rFonts w:asciiTheme="minorHAnsi" w:hAnsiTheme="minorHAnsi"/>
        </w:rPr>
        <w:t>Bogactwo i różnorodność oferty uwzględniającej działalność prospołeczną, ekologiczną</w:t>
      </w:r>
      <w:r w:rsidR="004208E2">
        <w:rPr>
          <w:rFonts w:asciiTheme="minorHAnsi" w:hAnsiTheme="minorHAnsi"/>
        </w:rPr>
        <w:t xml:space="preserve">, </w:t>
      </w:r>
      <w:r w:rsidRPr="004208E2">
        <w:rPr>
          <w:rFonts w:asciiTheme="minorHAnsi" w:hAnsiTheme="minorHAnsi"/>
        </w:rPr>
        <w:t>walory przyrodnicze i historyczne regionu.</w:t>
      </w:r>
    </w:p>
    <w:p w:rsidR="00FB0A94" w:rsidRPr="004208E2" w:rsidRDefault="00FB0A94" w:rsidP="004208E2">
      <w:pPr>
        <w:pStyle w:val="Akapitzlist"/>
        <w:numPr>
          <w:ilvl w:val="0"/>
          <w:numId w:val="56"/>
        </w:numPr>
        <w:spacing w:line="240" w:lineRule="auto"/>
        <w:ind w:left="1077" w:hanging="357"/>
        <w:jc w:val="both"/>
        <w:rPr>
          <w:rFonts w:asciiTheme="minorHAnsi" w:hAnsiTheme="minorHAnsi"/>
        </w:rPr>
      </w:pPr>
      <w:r w:rsidRPr="004208E2">
        <w:rPr>
          <w:rFonts w:asciiTheme="minorHAnsi" w:hAnsiTheme="minorHAnsi"/>
        </w:rPr>
        <w:t>Kompletność, pracochłonność, estetyka wykonanej prezentacji.</w:t>
      </w:r>
    </w:p>
    <w:p w:rsidR="00FB0A94" w:rsidRPr="004208E2" w:rsidRDefault="00FB0A94" w:rsidP="004208E2">
      <w:pPr>
        <w:pStyle w:val="Akapitzlist"/>
        <w:numPr>
          <w:ilvl w:val="0"/>
          <w:numId w:val="56"/>
        </w:numPr>
        <w:spacing w:line="240" w:lineRule="auto"/>
        <w:ind w:left="1077" w:hanging="357"/>
        <w:jc w:val="both"/>
        <w:rPr>
          <w:rFonts w:asciiTheme="minorHAnsi" w:hAnsiTheme="minorHAnsi"/>
        </w:rPr>
      </w:pPr>
      <w:r w:rsidRPr="004208E2">
        <w:rPr>
          <w:rFonts w:asciiTheme="minorHAnsi" w:hAnsiTheme="minorHAnsi"/>
        </w:rPr>
        <w:t>Równomierne zaangażowanie wszystkich członków grupy.</w:t>
      </w: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  <w:r w:rsidRPr="004208E2">
        <w:rPr>
          <w:rFonts w:asciiTheme="minorHAnsi" w:hAnsiTheme="minorHAnsi"/>
          <w:sz w:val="24"/>
          <w:szCs w:val="24"/>
        </w:rPr>
        <w:t>Ocena poszczególnych elementów projektu.</w:t>
      </w: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  <w:r w:rsidRPr="004208E2">
        <w:rPr>
          <w:rFonts w:asciiTheme="minorHAnsi" w:hAnsiTheme="minorHAnsi"/>
          <w:sz w:val="24"/>
          <w:szCs w:val="24"/>
        </w:rPr>
        <w:t>Ocena formularza konkursowego oraz dokumentacji.</w:t>
      </w: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FB0A94" w:rsidRPr="004208E2" w:rsidTr="004B0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08E2">
              <w:rPr>
                <w:rFonts w:asciiTheme="minorHAnsi" w:hAnsiTheme="minorHAnsi"/>
                <w:b/>
                <w:sz w:val="24"/>
                <w:szCs w:val="24"/>
              </w:rPr>
              <w:t>Etap realizacji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08E2">
              <w:rPr>
                <w:rFonts w:asciiTheme="minorHAnsi" w:hAnsiTheme="minorHAnsi"/>
                <w:b/>
                <w:sz w:val="24"/>
                <w:szCs w:val="24"/>
              </w:rPr>
              <w:t>Sprawdzane umiejętności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08E2">
              <w:rPr>
                <w:rFonts w:asciiTheme="minorHAnsi" w:hAnsiTheme="minorHAnsi"/>
                <w:b/>
                <w:sz w:val="24"/>
                <w:szCs w:val="24"/>
              </w:rPr>
              <w:t>Ocena</w:t>
            </w:r>
          </w:p>
        </w:tc>
      </w:tr>
      <w:tr w:rsidR="00FB0A94" w:rsidRPr="004208E2" w:rsidTr="004B0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4208E2">
              <w:rPr>
                <w:rFonts w:asciiTheme="minorHAnsi" w:hAnsiTheme="minorHAnsi"/>
                <w:sz w:val="24"/>
                <w:szCs w:val="24"/>
              </w:rPr>
              <w:t>Wybór tematu projektu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4208E2" w:rsidP="004208E2">
            <w:pPr>
              <w:pStyle w:val="Akapitzlist"/>
              <w:numPr>
                <w:ilvl w:val="0"/>
                <w:numId w:val="57"/>
              </w:numPr>
              <w:spacing w:line="240" w:lineRule="auto"/>
              <w:ind w:left="28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B0A94" w:rsidRPr="004208E2">
              <w:rPr>
                <w:rFonts w:asciiTheme="minorHAnsi" w:hAnsiTheme="minorHAnsi"/>
              </w:rPr>
              <w:t xml:space="preserve">innowacyjność </w:t>
            </w:r>
            <w:r>
              <w:rPr>
                <w:rFonts w:asciiTheme="minorHAnsi" w:hAnsiTheme="minorHAnsi"/>
              </w:rPr>
              <w:br/>
            </w:r>
            <w:r w:rsidR="00FB0A94" w:rsidRPr="004208E2">
              <w:rPr>
                <w:rFonts w:asciiTheme="minorHAnsi" w:hAnsiTheme="minorHAnsi"/>
              </w:rPr>
              <w:t>i kreatywność pomysłu</w:t>
            </w:r>
          </w:p>
          <w:p w:rsidR="00FB0A94" w:rsidRPr="004208E2" w:rsidRDefault="004208E2" w:rsidP="004208E2">
            <w:pPr>
              <w:pStyle w:val="Akapitzlist"/>
              <w:numPr>
                <w:ilvl w:val="0"/>
                <w:numId w:val="57"/>
              </w:numPr>
              <w:spacing w:line="240" w:lineRule="auto"/>
              <w:ind w:left="28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B0A94" w:rsidRPr="004208E2">
              <w:rPr>
                <w:rFonts w:asciiTheme="minorHAnsi" w:hAnsiTheme="minorHAnsi"/>
              </w:rPr>
              <w:t>precyzyjne i jednoznaczne określenie założeń i celów działalności</w:t>
            </w:r>
          </w:p>
          <w:p w:rsidR="00FB0A94" w:rsidRDefault="004208E2" w:rsidP="004208E2">
            <w:pPr>
              <w:pStyle w:val="Akapitzlist"/>
              <w:numPr>
                <w:ilvl w:val="0"/>
                <w:numId w:val="57"/>
              </w:numPr>
              <w:spacing w:line="240" w:lineRule="auto"/>
              <w:ind w:left="284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B0A94" w:rsidRPr="004208E2">
              <w:rPr>
                <w:rFonts w:asciiTheme="minorHAnsi" w:hAnsiTheme="minorHAnsi"/>
              </w:rPr>
              <w:t>bogactwo i różnorodność oferty</w:t>
            </w:r>
          </w:p>
          <w:p w:rsidR="004208E2" w:rsidRPr="004208E2" w:rsidRDefault="004208E2" w:rsidP="004208E2">
            <w:pPr>
              <w:pStyle w:val="Akapitzlist"/>
              <w:spacing w:line="240" w:lineRule="auto"/>
              <w:ind w:left="284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A94" w:rsidRPr="004208E2" w:rsidTr="004B0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08E2">
              <w:rPr>
                <w:rFonts w:asciiTheme="minorHAnsi" w:hAnsiTheme="minorHAnsi"/>
                <w:sz w:val="24"/>
                <w:szCs w:val="24"/>
              </w:rPr>
              <w:lastRenderedPageBreak/>
              <w:t>Zbieranie i opracowywanie materiałów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pStyle w:val="Akapitzlist"/>
              <w:numPr>
                <w:ilvl w:val="0"/>
                <w:numId w:val="58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selekcja informacji pochodzących z różnych źródeł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58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właściwe wykorzystanie informacji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58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dobór i poprawność merytoryczna dokumentacji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A94" w:rsidRPr="004208E2" w:rsidTr="004B0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08E2">
              <w:rPr>
                <w:rFonts w:asciiTheme="minorHAnsi" w:hAnsiTheme="minorHAnsi"/>
                <w:sz w:val="24"/>
                <w:szCs w:val="24"/>
              </w:rPr>
              <w:t xml:space="preserve">Nawiązanie współpracy </w:t>
            </w:r>
            <w:r w:rsidR="004208E2">
              <w:rPr>
                <w:rFonts w:asciiTheme="minorHAnsi" w:hAnsiTheme="minorHAnsi"/>
                <w:sz w:val="24"/>
                <w:szCs w:val="24"/>
              </w:rPr>
              <w:br/>
            </w:r>
            <w:r w:rsidRPr="004208E2">
              <w:rPr>
                <w:rFonts w:asciiTheme="minorHAnsi" w:hAnsiTheme="minorHAnsi"/>
                <w:sz w:val="24"/>
                <w:szCs w:val="24"/>
              </w:rPr>
              <w:t>z instytucjami wspomagającymi biznes lokalny oraz z funkcjonującymi gospodarstwami agroturystycznymi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pStyle w:val="Akapitzlist"/>
              <w:numPr>
                <w:ilvl w:val="0"/>
                <w:numId w:val="59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nawiązanie współpracy, znalezienie ekspertów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59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właściwe wykorzystanie informacji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A94" w:rsidRPr="004208E2" w:rsidTr="004B0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08E2">
              <w:rPr>
                <w:rFonts w:asciiTheme="minorHAnsi" w:hAnsiTheme="minorHAnsi"/>
                <w:sz w:val="24"/>
                <w:szCs w:val="24"/>
              </w:rPr>
              <w:t>Praca w grupie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pStyle w:val="Akapitzlist"/>
              <w:numPr>
                <w:ilvl w:val="0"/>
                <w:numId w:val="60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pracochłonność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60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kompletność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60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estetyka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60"/>
              </w:numPr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zaangażowanie w pracę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  <w:r w:rsidRPr="004208E2">
        <w:rPr>
          <w:rFonts w:asciiTheme="minorHAnsi" w:hAnsiTheme="minorHAnsi"/>
          <w:sz w:val="24"/>
          <w:szCs w:val="24"/>
        </w:rPr>
        <w:t>Ocena prezentacji multimedialnej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FB0A94" w:rsidRPr="004208E2" w:rsidTr="004B0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08E2">
              <w:rPr>
                <w:rFonts w:asciiTheme="minorHAnsi" w:hAnsiTheme="minorHAnsi"/>
                <w:b/>
                <w:sz w:val="24"/>
                <w:szCs w:val="24"/>
              </w:rPr>
              <w:t>Etap realizacji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08E2">
              <w:rPr>
                <w:rFonts w:asciiTheme="minorHAnsi" w:hAnsiTheme="minorHAnsi"/>
                <w:b/>
                <w:sz w:val="24"/>
                <w:szCs w:val="24"/>
              </w:rPr>
              <w:t>Sprawdzane umiejętności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08E2">
              <w:rPr>
                <w:rFonts w:asciiTheme="minorHAnsi" w:hAnsiTheme="minorHAnsi"/>
                <w:b/>
                <w:sz w:val="24"/>
                <w:szCs w:val="24"/>
              </w:rPr>
              <w:t>Ocena</w:t>
            </w:r>
          </w:p>
        </w:tc>
      </w:tr>
      <w:tr w:rsidR="00FB0A94" w:rsidRPr="004208E2" w:rsidTr="004B0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08E2">
              <w:rPr>
                <w:rFonts w:asciiTheme="minorHAnsi" w:hAnsiTheme="minorHAnsi"/>
                <w:sz w:val="24"/>
                <w:szCs w:val="24"/>
              </w:rPr>
              <w:t>Poprawność merytoryczna prezentacji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pStyle w:val="Akapitzlist"/>
              <w:numPr>
                <w:ilvl w:val="0"/>
                <w:numId w:val="61"/>
              </w:numPr>
              <w:spacing w:line="240" w:lineRule="auto"/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 xml:space="preserve">prezentacja najważniejszych treści projektu tj. prezentacja pomysłu, rejestracji </w:t>
            </w:r>
            <w:r w:rsidR="004208E2">
              <w:rPr>
                <w:rFonts w:asciiTheme="minorHAnsi" w:hAnsiTheme="minorHAnsi"/>
              </w:rPr>
              <w:br/>
            </w:r>
            <w:r w:rsidRPr="004208E2">
              <w:rPr>
                <w:rFonts w:asciiTheme="minorHAnsi" w:hAnsiTheme="minorHAnsi"/>
              </w:rPr>
              <w:t xml:space="preserve">i prowadzenia biznesu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A94" w:rsidRPr="004208E2" w:rsidTr="004B0DD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208E2">
              <w:rPr>
                <w:rFonts w:asciiTheme="minorHAnsi" w:hAnsiTheme="minorHAnsi"/>
                <w:sz w:val="24"/>
                <w:szCs w:val="24"/>
              </w:rPr>
              <w:t>Poprawność formalna prezentacji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208E2">
            <w:pPr>
              <w:pStyle w:val="Akapitzlist"/>
              <w:numPr>
                <w:ilvl w:val="0"/>
                <w:numId w:val="61"/>
              </w:numPr>
              <w:spacing w:line="240" w:lineRule="auto"/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max. 30 slajdów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61"/>
              </w:numPr>
              <w:spacing w:line="240" w:lineRule="auto"/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interesująca forma prezentacji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61"/>
              </w:numPr>
              <w:spacing w:line="240" w:lineRule="auto"/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>wykorzystanie IT</w:t>
            </w:r>
          </w:p>
          <w:p w:rsidR="00FB0A94" w:rsidRPr="004208E2" w:rsidRDefault="00FB0A94" w:rsidP="004208E2">
            <w:pPr>
              <w:pStyle w:val="Akapitzlist"/>
              <w:numPr>
                <w:ilvl w:val="0"/>
                <w:numId w:val="61"/>
              </w:numPr>
              <w:spacing w:line="240" w:lineRule="auto"/>
              <w:ind w:left="427" w:hanging="284"/>
              <w:rPr>
                <w:rFonts w:asciiTheme="minorHAnsi" w:hAnsiTheme="minorHAnsi"/>
              </w:rPr>
            </w:pPr>
            <w:r w:rsidRPr="004208E2">
              <w:rPr>
                <w:rFonts w:asciiTheme="minorHAnsi" w:hAnsiTheme="minorHAnsi"/>
              </w:rPr>
              <w:t xml:space="preserve">pracochłonność i estetyka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A94" w:rsidRPr="004208E2" w:rsidRDefault="00FB0A94" w:rsidP="004B0DDF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  <w:r w:rsidRPr="004208E2">
        <w:rPr>
          <w:rFonts w:asciiTheme="minorHAnsi" w:hAnsiTheme="minorHAnsi"/>
          <w:sz w:val="24"/>
          <w:szCs w:val="24"/>
        </w:rPr>
        <w:t>Każdy etap realizacji</w:t>
      </w:r>
      <w:r w:rsidR="00FA2341">
        <w:rPr>
          <w:rFonts w:asciiTheme="minorHAnsi" w:hAnsiTheme="minorHAnsi"/>
          <w:sz w:val="24"/>
          <w:szCs w:val="24"/>
        </w:rPr>
        <w:t xml:space="preserve"> jest oceniany w skali 0-10 punktów.</w:t>
      </w: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  <w:r w:rsidRPr="004208E2">
        <w:rPr>
          <w:rFonts w:asciiTheme="minorHAnsi" w:hAnsiTheme="minorHAnsi"/>
          <w:sz w:val="24"/>
          <w:szCs w:val="24"/>
        </w:rPr>
        <w:t>Uczniowie mogą zdobyć maksymalnie 60 punktów</w:t>
      </w:r>
      <w:r w:rsidR="00FA2341">
        <w:rPr>
          <w:rFonts w:asciiTheme="minorHAnsi" w:hAnsiTheme="minorHAnsi"/>
          <w:sz w:val="24"/>
          <w:szCs w:val="24"/>
        </w:rPr>
        <w:t>.</w:t>
      </w:r>
    </w:p>
    <w:p w:rsidR="00FB0A94" w:rsidRPr="004208E2" w:rsidRDefault="00FB0A94" w:rsidP="00FB0A94">
      <w:pPr>
        <w:rPr>
          <w:rFonts w:asciiTheme="minorHAnsi" w:hAnsiTheme="minorHAnsi"/>
          <w:sz w:val="24"/>
          <w:szCs w:val="24"/>
        </w:rPr>
      </w:pPr>
      <w:r w:rsidRPr="004208E2">
        <w:rPr>
          <w:rFonts w:asciiTheme="minorHAnsi" w:hAnsiTheme="minorHAnsi"/>
          <w:sz w:val="24"/>
          <w:szCs w:val="24"/>
        </w:rPr>
        <w:t>Wygrywa grupa, która uzyskała największą liczbę punktów</w:t>
      </w:r>
      <w:r w:rsidR="00FA2341">
        <w:rPr>
          <w:rFonts w:asciiTheme="minorHAnsi" w:hAnsiTheme="minorHAnsi"/>
          <w:sz w:val="24"/>
          <w:szCs w:val="24"/>
        </w:rPr>
        <w:t>.</w:t>
      </w:r>
    </w:p>
    <w:p w:rsidR="008D09AB" w:rsidRPr="004208E2" w:rsidRDefault="008D09AB" w:rsidP="00FB0A94">
      <w:pPr>
        <w:rPr>
          <w:rFonts w:asciiTheme="minorHAnsi" w:hAnsiTheme="minorHAnsi"/>
          <w:sz w:val="24"/>
          <w:szCs w:val="24"/>
        </w:rPr>
      </w:pPr>
    </w:p>
    <w:sectPr w:rsidR="008D09AB" w:rsidRPr="004208E2" w:rsidSect="00342BE4">
      <w:headerReference w:type="default" r:id="rId9"/>
      <w:footerReference w:type="default" r:id="rId10"/>
      <w:pgSz w:w="11906" w:h="16838"/>
      <w:pgMar w:top="2269" w:right="1417" w:bottom="1417" w:left="1417" w:header="708" w:footer="1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2B" w:rsidRDefault="002B612B" w:rsidP="00B60058">
      <w:pPr>
        <w:spacing w:after="0" w:line="240" w:lineRule="auto"/>
      </w:pPr>
      <w:r>
        <w:separator/>
      </w:r>
    </w:p>
  </w:endnote>
  <w:endnote w:type="continuationSeparator" w:id="0">
    <w:p w:rsidR="002B612B" w:rsidRDefault="002B612B" w:rsidP="00B6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wis721PL-BoldItalicA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C3" w:rsidRDefault="002763DC">
    <w:pPr>
      <w:pStyle w:val="Stopka"/>
    </w:pPr>
    <w:r>
      <w:rPr>
        <w:noProof/>
        <w:lang w:eastAsia="pl-PL"/>
      </w:rPr>
      <w:drawing>
        <wp:anchor distT="0" distB="0" distL="114935" distR="114935" simplePos="0" relativeHeight="251673600" behindDoc="1" locked="0" layoutInCell="1" allowOverlap="1">
          <wp:simplePos x="0" y="0"/>
          <wp:positionH relativeFrom="column">
            <wp:posOffset>3567430</wp:posOffset>
          </wp:positionH>
          <wp:positionV relativeFrom="paragraph">
            <wp:posOffset>81915</wp:posOffset>
          </wp:positionV>
          <wp:extent cx="2322830" cy="855980"/>
          <wp:effectExtent l="0" t="0" r="127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855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74624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-60960</wp:posOffset>
          </wp:positionV>
          <wp:extent cx="2189480" cy="1065530"/>
          <wp:effectExtent l="0" t="0" r="127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10655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75648" behindDoc="1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749300</wp:posOffset>
          </wp:positionV>
          <wp:extent cx="4189095" cy="589280"/>
          <wp:effectExtent l="0" t="0" r="190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095" cy="589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2B" w:rsidRDefault="002B612B" w:rsidP="00B60058">
      <w:pPr>
        <w:spacing w:after="0" w:line="240" w:lineRule="auto"/>
      </w:pPr>
      <w:r>
        <w:separator/>
      </w:r>
    </w:p>
  </w:footnote>
  <w:footnote w:type="continuationSeparator" w:id="0">
    <w:p w:rsidR="002B612B" w:rsidRDefault="002B612B" w:rsidP="00B6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C3" w:rsidRDefault="002763DC">
    <w:pPr>
      <w:pStyle w:val="Nagwek"/>
      <w:pBdr>
        <w:bottom w:val="single" w:sz="4" w:space="1" w:color="C0C0C0"/>
      </w:pBdr>
      <w:jc w:val="right"/>
      <w:rPr>
        <w:b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-459105</wp:posOffset>
              </wp:positionV>
              <wp:extent cx="7562850" cy="1306830"/>
              <wp:effectExtent l="0" t="0" r="109220" b="1905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30683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ffectLst>
                        <a:outerShdw dist="109800" dir="623331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-71.6pt;margin-top:-36.15pt;width:595.5pt;height:102.9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" fillcolor="#a6a6a6" stroked="f">
              <v:stroke joinstyle="round"/>
              <v:shadow on="t" color="black" opacity="24925f" offset="3mm,.55mm"/>
            </v:rect>
          </w:pict>
        </mc:Fallback>
      </mc:AlternateContent>
    </w:r>
    <w:r w:rsidR="009F62C3">
      <w:rPr>
        <w:color w:val="C00000"/>
        <w:spacing w:val="60"/>
      </w:rPr>
      <w:t>Strona</w:t>
    </w:r>
    <w:r w:rsidR="009F62C3">
      <w:t xml:space="preserve"> | </w:t>
    </w:r>
    <w:r w:rsidR="009F62C3">
      <w:fldChar w:fldCharType="begin"/>
    </w:r>
    <w:r w:rsidR="009F62C3">
      <w:instrText xml:space="preserve"> PAGE </w:instrText>
    </w:r>
    <w:r w:rsidR="009F62C3">
      <w:fldChar w:fldCharType="separate"/>
    </w:r>
    <w:r w:rsidR="002B01DF">
      <w:rPr>
        <w:noProof/>
      </w:rPr>
      <w:t>1</w:t>
    </w:r>
    <w:r w:rsidR="009F62C3">
      <w:fldChar w:fldCharType="end"/>
    </w:r>
  </w:p>
  <w:p w:rsidR="009F62C3" w:rsidRDefault="009F62C3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Nauki ścisłe priorytetem społeczeństwa opartego na wiedzy</w:t>
    </w:r>
  </w:p>
  <w:p w:rsidR="009F62C3" w:rsidRDefault="009F62C3">
    <w:pPr>
      <w:pStyle w:val="Nagwek"/>
      <w:jc w:val="center"/>
      <w:rPr>
        <w:b/>
        <w:sz w:val="16"/>
        <w:szCs w:val="16"/>
      </w:rPr>
    </w:pPr>
  </w:p>
  <w:p w:rsidR="009F62C3" w:rsidRDefault="009F62C3">
    <w:pPr>
      <w:pStyle w:val="Nagwek"/>
      <w:jc w:val="center"/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>Mój pomysł na biznes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wis721PL-BoldItalicA"/>
        <w:b/>
        <w:i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4">
    <w:nsid w:val="0000000F"/>
    <w:multiLevelType w:val="multilevel"/>
    <w:tmpl w:val="0000000F"/>
    <w:lvl w:ilvl="0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5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multilevel"/>
    <w:tmpl w:val="00000012"/>
    <w:lvl w:ilvl="0">
      <w:start w:val="100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85235D"/>
    <w:multiLevelType w:val="hybridMultilevel"/>
    <w:tmpl w:val="DD0CBC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1A7B87"/>
    <w:multiLevelType w:val="hybridMultilevel"/>
    <w:tmpl w:val="6F7C8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29E28E3"/>
    <w:multiLevelType w:val="hybridMultilevel"/>
    <w:tmpl w:val="7A92C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801EF2"/>
    <w:multiLevelType w:val="hybridMultilevel"/>
    <w:tmpl w:val="DD3266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292CEF"/>
    <w:multiLevelType w:val="hybridMultilevel"/>
    <w:tmpl w:val="1814118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0A132BF2"/>
    <w:multiLevelType w:val="hybridMultilevel"/>
    <w:tmpl w:val="207CA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7C3CDF"/>
    <w:multiLevelType w:val="hybridMultilevel"/>
    <w:tmpl w:val="9DB815B0"/>
    <w:lvl w:ilvl="0" w:tplc="70EEB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9A3D7F"/>
    <w:multiLevelType w:val="hybridMultilevel"/>
    <w:tmpl w:val="BF883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9E6FB6"/>
    <w:multiLevelType w:val="hybridMultilevel"/>
    <w:tmpl w:val="C7186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710104"/>
    <w:multiLevelType w:val="hybridMultilevel"/>
    <w:tmpl w:val="AA24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FD48F0"/>
    <w:multiLevelType w:val="hybridMultilevel"/>
    <w:tmpl w:val="D36E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3E0C4B"/>
    <w:multiLevelType w:val="hybridMultilevel"/>
    <w:tmpl w:val="B456D5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C577F5"/>
    <w:multiLevelType w:val="hybridMultilevel"/>
    <w:tmpl w:val="32705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D2554D"/>
    <w:multiLevelType w:val="hybridMultilevel"/>
    <w:tmpl w:val="9DB815B0"/>
    <w:lvl w:ilvl="0" w:tplc="70EEB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26324F"/>
    <w:multiLevelType w:val="hybridMultilevel"/>
    <w:tmpl w:val="864CB4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15D00F75"/>
    <w:multiLevelType w:val="hybridMultilevel"/>
    <w:tmpl w:val="6FA4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9511A5"/>
    <w:multiLevelType w:val="hybridMultilevel"/>
    <w:tmpl w:val="25CC86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9370CDC"/>
    <w:multiLevelType w:val="hybridMultilevel"/>
    <w:tmpl w:val="95BA769C"/>
    <w:lvl w:ilvl="0" w:tplc="2B745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CA06FF3"/>
    <w:multiLevelType w:val="hybridMultilevel"/>
    <w:tmpl w:val="69CAFD00"/>
    <w:lvl w:ilvl="0" w:tplc="8B1E9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E96A34"/>
    <w:multiLevelType w:val="hybridMultilevel"/>
    <w:tmpl w:val="2B62A7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243303EB"/>
    <w:multiLevelType w:val="hybridMultilevel"/>
    <w:tmpl w:val="A5A657C2"/>
    <w:lvl w:ilvl="0" w:tplc="9EB6314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>
    <w:nsid w:val="2550228A"/>
    <w:multiLevelType w:val="hybridMultilevel"/>
    <w:tmpl w:val="CA9E8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67093A"/>
    <w:multiLevelType w:val="hybridMultilevel"/>
    <w:tmpl w:val="7C9846BC"/>
    <w:lvl w:ilvl="0" w:tplc="A8B0126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7AF1C30"/>
    <w:multiLevelType w:val="hybridMultilevel"/>
    <w:tmpl w:val="38626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2C2957"/>
    <w:multiLevelType w:val="hybridMultilevel"/>
    <w:tmpl w:val="5B5E9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174B49"/>
    <w:multiLevelType w:val="hybridMultilevel"/>
    <w:tmpl w:val="F52C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9062CC"/>
    <w:multiLevelType w:val="hybridMultilevel"/>
    <w:tmpl w:val="6D4ECEF8"/>
    <w:lvl w:ilvl="0" w:tplc="0C34692E">
      <w:start w:val="1"/>
      <w:numFmt w:val="decimal"/>
      <w:lvlText w:val="%1."/>
      <w:lvlJc w:val="left"/>
      <w:pPr>
        <w:ind w:left="360" w:hanging="360"/>
      </w:pPr>
      <w:rPr>
        <w:rFonts w:ascii="Swis721PL-BoldItalicA" w:hAnsi="Swis721PL-BoldItalicA" w:cs="Swis721PL-BoldItalicA" w:hint="default"/>
        <w:b/>
        <w:i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5C4DE2"/>
    <w:multiLevelType w:val="hybridMultilevel"/>
    <w:tmpl w:val="209666D6"/>
    <w:lvl w:ilvl="0" w:tplc="A96E7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EB776E"/>
    <w:multiLevelType w:val="hybridMultilevel"/>
    <w:tmpl w:val="B900D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5E3DCB"/>
    <w:multiLevelType w:val="hybridMultilevel"/>
    <w:tmpl w:val="E7C86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BB77AC9"/>
    <w:multiLevelType w:val="hybridMultilevel"/>
    <w:tmpl w:val="71763E7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4EA5466B"/>
    <w:multiLevelType w:val="multilevel"/>
    <w:tmpl w:val="895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2387113"/>
    <w:multiLevelType w:val="hybridMultilevel"/>
    <w:tmpl w:val="E396A12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E7A27"/>
    <w:multiLevelType w:val="hybridMultilevel"/>
    <w:tmpl w:val="071AC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245500"/>
    <w:multiLevelType w:val="hybridMultilevel"/>
    <w:tmpl w:val="633E9C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424E83"/>
    <w:multiLevelType w:val="hybridMultilevel"/>
    <w:tmpl w:val="2ECCB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0F2E84"/>
    <w:multiLevelType w:val="hybridMultilevel"/>
    <w:tmpl w:val="67FA4F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3A2FC7"/>
    <w:multiLevelType w:val="hybridMultilevel"/>
    <w:tmpl w:val="7EB2F9DE"/>
    <w:lvl w:ilvl="0" w:tplc="808871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003E81"/>
    <w:multiLevelType w:val="multilevel"/>
    <w:tmpl w:val="464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635E62"/>
    <w:multiLevelType w:val="hybridMultilevel"/>
    <w:tmpl w:val="2120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220CF7"/>
    <w:multiLevelType w:val="hybridMultilevel"/>
    <w:tmpl w:val="C67E60FC"/>
    <w:lvl w:ilvl="0" w:tplc="07C2FB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DB341D"/>
    <w:multiLevelType w:val="hybridMultilevel"/>
    <w:tmpl w:val="F19CA0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7B0E8B"/>
    <w:multiLevelType w:val="hybridMultilevel"/>
    <w:tmpl w:val="7F8464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8022993"/>
    <w:multiLevelType w:val="hybridMultilevel"/>
    <w:tmpl w:val="7478B0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1"/>
  </w:num>
  <w:num w:numId="4">
    <w:abstractNumId w:val="58"/>
  </w:num>
  <w:num w:numId="5">
    <w:abstractNumId w:val="17"/>
  </w:num>
  <w:num w:numId="6">
    <w:abstractNumId w:val="24"/>
  </w:num>
  <w:num w:numId="7">
    <w:abstractNumId w:val="54"/>
  </w:num>
  <w:num w:numId="8">
    <w:abstractNumId w:val="49"/>
  </w:num>
  <w:num w:numId="9">
    <w:abstractNumId w:val="45"/>
  </w:num>
  <w:num w:numId="10">
    <w:abstractNumId w:val="26"/>
  </w:num>
  <w:num w:numId="11">
    <w:abstractNumId w:val="31"/>
  </w:num>
  <w:num w:numId="12">
    <w:abstractNumId w:val="36"/>
  </w:num>
  <w:num w:numId="13">
    <w:abstractNumId w:val="22"/>
  </w:num>
  <w:num w:numId="14">
    <w:abstractNumId w:val="34"/>
  </w:num>
  <w:num w:numId="15">
    <w:abstractNumId w:val="52"/>
  </w:num>
  <w:num w:numId="16">
    <w:abstractNumId w:val="1"/>
  </w:num>
  <w:num w:numId="17">
    <w:abstractNumId w:val="2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3"/>
  </w:num>
  <w:num w:numId="24">
    <w:abstractNumId w:val="4"/>
  </w:num>
  <w:num w:numId="25">
    <w:abstractNumId w:val="11"/>
  </w:num>
  <w:num w:numId="26">
    <w:abstractNumId w:val="12"/>
  </w:num>
  <w:num w:numId="27">
    <w:abstractNumId w:val="0"/>
  </w:num>
  <w:num w:numId="28">
    <w:abstractNumId w:val="10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9"/>
  </w:num>
  <w:num w:numId="34">
    <w:abstractNumId w:val="29"/>
  </w:num>
  <w:num w:numId="35">
    <w:abstractNumId w:val="21"/>
  </w:num>
  <w:num w:numId="36">
    <w:abstractNumId w:val="40"/>
  </w:num>
  <w:num w:numId="37">
    <w:abstractNumId w:val="56"/>
  </w:num>
  <w:num w:numId="38">
    <w:abstractNumId w:val="47"/>
  </w:num>
  <w:num w:numId="39">
    <w:abstractNumId w:val="60"/>
  </w:num>
  <w:num w:numId="40">
    <w:abstractNumId w:val="48"/>
  </w:num>
  <w:num w:numId="41">
    <w:abstractNumId w:val="55"/>
  </w:num>
  <w:num w:numId="42">
    <w:abstractNumId w:val="43"/>
  </w:num>
  <w:num w:numId="43">
    <w:abstractNumId w:val="53"/>
  </w:num>
  <w:num w:numId="44">
    <w:abstractNumId w:val="33"/>
  </w:num>
  <w:num w:numId="45">
    <w:abstractNumId w:val="59"/>
  </w:num>
  <w:num w:numId="46">
    <w:abstractNumId w:val="37"/>
  </w:num>
  <w:num w:numId="47">
    <w:abstractNumId w:val="23"/>
  </w:num>
  <w:num w:numId="48">
    <w:abstractNumId w:val="30"/>
  </w:num>
  <w:num w:numId="49">
    <w:abstractNumId w:val="38"/>
  </w:num>
  <w:num w:numId="50">
    <w:abstractNumId w:val="42"/>
  </w:num>
  <w:num w:numId="51">
    <w:abstractNumId w:val="57"/>
  </w:num>
  <w:num w:numId="52">
    <w:abstractNumId w:val="50"/>
  </w:num>
  <w:num w:numId="53">
    <w:abstractNumId w:val="39"/>
  </w:num>
  <w:num w:numId="54">
    <w:abstractNumId w:val="44"/>
  </w:num>
  <w:num w:numId="55">
    <w:abstractNumId w:val="35"/>
  </w:num>
  <w:num w:numId="56">
    <w:abstractNumId w:val="46"/>
  </w:num>
  <w:num w:numId="57">
    <w:abstractNumId w:val="27"/>
  </w:num>
  <w:num w:numId="58">
    <w:abstractNumId w:val="41"/>
  </w:num>
  <w:num w:numId="59">
    <w:abstractNumId w:val="25"/>
  </w:num>
  <w:num w:numId="60">
    <w:abstractNumId w:val="18"/>
  </w:num>
  <w:num w:numId="61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4"/>
    <w:rsid w:val="00061D66"/>
    <w:rsid w:val="00121DFC"/>
    <w:rsid w:val="00132D08"/>
    <w:rsid w:val="00157183"/>
    <w:rsid w:val="001A14A3"/>
    <w:rsid w:val="00224E96"/>
    <w:rsid w:val="002763DC"/>
    <w:rsid w:val="002B01DF"/>
    <w:rsid w:val="002B612B"/>
    <w:rsid w:val="00331047"/>
    <w:rsid w:val="00342BE4"/>
    <w:rsid w:val="003529EE"/>
    <w:rsid w:val="004208E2"/>
    <w:rsid w:val="005172CB"/>
    <w:rsid w:val="0053043D"/>
    <w:rsid w:val="00535CB3"/>
    <w:rsid w:val="005B286C"/>
    <w:rsid w:val="005E507E"/>
    <w:rsid w:val="007A70E9"/>
    <w:rsid w:val="007E1FEB"/>
    <w:rsid w:val="00821105"/>
    <w:rsid w:val="00834B74"/>
    <w:rsid w:val="00883C30"/>
    <w:rsid w:val="008A007E"/>
    <w:rsid w:val="008D09AB"/>
    <w:rsid w:val="009359B6"/>
    <w:rsid w:val="009F62C3"/>
    <w:rsid w:val="00A45C7E"/>
    <w:rsid w:val="00AF6D13"/>
    <w:rsid w:val="00B60058"/>
    <w:rsid w:val="00C02D7D"/>
    <w:rsid w:val="00C12D16"/>
    <w:rsid w:val="00C20E32"/>
    <w:rsid w:val="00CB473E"/>
    <w:rsid w:val="00E12A43"/>
    <w:rsid w:val="00EB03DF"/>
    <w:rsid w:val="00FA2341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AB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0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058"/>
    <w:rPr>
      <w:b/>
      <w:bCs/>
    </w:rPr>
  </w:style>
  <w:style w:type="paragraph" w:styleId="Nagwek">
    <w:name w:val="header"/>
    <w:basedOn w:val="Normalny"/>
    <w:link w:val="NagwekZnak"/>
    <w:rsid w:val="00B6005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005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B6005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0058"/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224E96"/>
  </w:style>
  <w:style w:type="paragraph" w:customStyle="1" w:styleId="Normalny1">
    <w:name w:val="Normalny1"/>
    <w:rsid w:val="00224E9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224E96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13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507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E507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E5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AB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0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058"/>
    <w:rPr>
      <w:b/>
      <w:bCs/>
    </w:rPr>
  </w:style>
  <w:style w:type="paragraph" w:styleId="Nagwek">
    <w:name w:val="header"/>
    <w:basedOn w:val="Normalny"/>
    <w:link w:val="NagwekZnak"/>
    <w:rsid w:val="00B6005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005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B6005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0058"/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224E96"/>
  </w:style>
  <w:style w:type="paragraph" w:customStyle="1" w:styleId="Normalny1">
    <w:name w:val="Normalny1"/>
    <w:rsid w:val="00224E9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224E96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13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507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E507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E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6F86-9BA7-4D03-B58B-FCF51C79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zshe4</cp:lastModifiedBy>
  <cp:revision>2</cp:revision>
  <cp:lastPrinted>2013-02-19T16:37:00Z</cp:lastPrinted>
  <dcterms:created xsi:type="dcterms:W3CDTF">2013-06-09T11:55:00Z</dcterms:created>
  <dcterms:modified xsi:type="dcterms:W3CDTF">2013-06-09T11:55:00Z</dcterms:modified>
</cp:coreProperties>
</file>