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13" w:rsidRPr="0090438B" w:rsidRDefault="0083105B" w:rsidP="00B73919">
      <w:pPr>
        <w:pStyle w:val="Tekstpodstawowy3"/>
        <w:ind w:right="-709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 </w:t>
      </w:r>
      <w:r w:rsidR="00FA0E11" w:rsidRPr="0090438B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       </w:t>
      </w:r>
      <w:bookmarkStart w:id="0" w:name="_Toc69712019"/>
      <w:bookmarkStart w:id="1" w:name="_Toc78252990"/>
    </w:p>
    <w:p w:rsidR="005C382C" w:rsidRPr="0090438B" w:rsidRDefault="005C382C" w:rsidP="00E37C38">
      <w:pPr>
        <w:spacing w:before="120"/>
        <w:jc w:val="both"/>
        <w:rPr>
          <w:rFonts w:asciiTheme="minorHAnsi" w:hAnsiTheme="minorHAnsi" w:cs="Arial"/>
          <w:color w:val="000000" w:themeColor="text1"/>
          <w:szCs w:val="24"/>
        </w:rPr>
        <w:sectPr w:rsidR="005C382C" w:rsidRPr="0090438B" w:rsidSect="001511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22" w:right="1134" w:bottom="568" w:left="1134" w:header="708" w:footer="708" w:gutter="0"/>
          <w:cols w:space="708"/>
          <w:titlePg/>
        </w:sectPr>
      </w:pPr>
    </w:p>
    <w:p w:rsidR="00886C0C" w:rsidRPr="0090438B" w:rsidRDefault="00886C0C" w:rsidP="00886C0C">
      <w:pPr>
        <w:pStyle w:val="Nagwek1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Załącznik nr 1 do </w:t>
      </w:r>
      <w:r w:rsidR="00052213" w:rsidRPr="0090438B">
        <w:rPr>
          <w:rFonts w:asciiTheme="minorHAnsi" w:hAnsiTheme="minorHAnsi" w:cs="Arial"/>
          <w:color w:val="000000" w:themeColor="text1"/>
          <w:sz w:val="24"/>
          <w:szCs w:val="24"/>
        </w:rPr>
        <w:t>Ogłoszenia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– formularz ofertowy</w:t>
      </w:r>
      <w:bookmarkEnd w:id="0"/>
      <w:bookmarkEnd w:id="1"/>
    </w:p>
    <w:p w:rsidR="00886C0C" w:rsidRPr="0090438B" w:rsidRDefault="00886C0C" w:rsidP="00886C0C">
      <w:pPr>
        <w:suppressAutoHyphens/>
        <w:spacing w:line="360" w:lineRule="atLeast"/>
        <w:ind w:right="-1"/>
        <w:jc w:val="both"/>
        <w:rPr>
          <w:rFonts w:asciiTheme="minorHAnsi" w:hAnsiTheme="minorHAnsi" w:cs="Arial"/>
          <w:i/>
          <w:color w:val="000000" w:themeColor="text1"/>
          <w:szCs w:val="24"/>
        </w:rPr>
      </w:pPr>
    </w:p>
    <w:p w:rsidR="00886C0C" w:rsidRPr="0090438B" w:rsidRDefault="005C382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Nazwa Wykonawcy/W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ykonawców w przypadku oferty wspólnej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………………………………………………………………………………………………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Adres: ………………………………………………………………………………………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Tel. …………………………………………………………………………………………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86C0C" w:rsidRPr="0090438B" w:rsidRDefault="005C382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FAX na który Z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amawiający ma przesyłać korespondencję ……………………………. lub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</w:p>
    <w:p w:rsidR="00886C0C" w:rsidRPr="0090438B" w:rsidRDefault="005C382C" w:rsidP="00886C0C">
      <w:pPr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e-mail na który Z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amawiający ma przesyłać korespondencję …………………………..</w:t>
      </w:r>
    </w:p>
    <w:p w:rsidR="00886C0C" w:rsidRPr="0090438B" w:rsidRDefault="00886C0C" w:rsidP="00726725">
      <w:pPr>
        <w:pStyle w:val="Nagwek1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3" w:name="_Toc69004240"/>
      <w:bookmarkStart w:id="4" w:name="_Toc69090021"/>
      <w:bookmarkStart w:id="5" w:name="_Toc69712020"/>
    </w:p>
    <w:p w:rsidR="00886C0C" w:rsidRPr="0090438B" w:rsidRDefault="00886C0C" w:rsidP="00886C0C">
      <w:pPr>
        <w:pStyle w:val="Nagwek1"/>
        <w:ind w:left="5103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86C0C" w:rsidRPr="0090438B" w:rsidRDefault="00886C0C" w:rsidP="00886C0C">
      <w:pPr>
        <w:pStyle w:val="Nagwek1"/>
        <w:ind w:left="3828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6" w:name="_Toc78252991"/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OFERTA</w:t>
      </w:r>
      <w:bookmarkEnd w:id="3"/>
      <w:bookmarkEnd w:id="4"/>
      <w:bookmarkEnd w:id="5"/>
      <w:bookmarkEnd w:id="6"/>
    </w:p>
    <w:p w:rsidR="00886C0C" w:rsidRPr="0090438B" w:rsidRDefault="00886C0C" w:rsidP="00886C0C">
      <w:pPr>
        <w:pStyle w:val="Nagwek9"/>
        <w:shd w:val="clear" w:color="auto" w:fill="FFFFFF"/>
        <w:suppressAutoHyphens/>
        <w:spacing w:line="240" w:lineRule="auto"/>
        <w:ind w:left="3402" w:firstLine="0"/>
        <w:jc w:val="left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Do </w:t>
      </w:r>
    </w:p>
    <w:p w:rsidR="00886C0C" w:rsidRPr="0090438B" w:rsidRDefault="005C382C" w:rsidP="00886C0C">
      <w:pPr>
        <w:pStyle w:val="Nagwek1"/>
        <w:ind w:left="4111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Zespołu Szkół </w:t>
      </w:r>
      <w:r w:rsidR="00886C0C"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Handlowo-Ekonomicznych im. Mikołaja Kopernika w Białymstoku </w:t>
      </w:r>
    </w:p>
    <w:p w:rsidR="00886C0C" w:rsidRPr="0090438B" w:rsidRDefault="00886C0C" w:rsidP="00886C0C">
      <w:pPr>
        <w:pStyle w:val="Nagwek1"/>
        <w:ind w:left="4111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ul. gen. J. Bema 105 </w:t>
      </w:r>
    </w:p>
    <w:p w:rsidR="00886C0C" w:rsidRPr="0090438B" w:rsidRDefault="00886C0C" w:rsidP="00886C0C">
      <w:pPr>
        <w:pStyle w:val="Nagwek1"/>
        <w:ind w:firstLine="3969"/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   15-307 Białystok,</w:t>
      </w:r>
    </w:p>
    <w:p w:rsidR="00886C0C" w:rsidRPr="0090438B" w:rsidRDefault="00886C0C" w:rsidP="00886C0C">
      <w:pPr>
        <w:pStyle w:val="Default"/>
        <w:jc w:val="both"/>
        <w:rPr>
          <w:rFonts w:asciiTheme="minorHAnsi" w:hAnsiTheme="minorHAnsi" w:cs="Arial"/>
          <w:color w:val="000000" w:themeColor="text1"/>
        </w:rPr>
      </w:pPr>
    </w:p>
    <w:p w:rsidR="00886C0C" w:rsidRPr="0090438B" w:rsidRDefault="00886C0C" w:rsidP="00886C0C">
      <w:pPr>
        <w:pStyle w:val="Default"/>
        <w:jc w:val="both"/>
        <w:rPr>
          <w:rFonts w:asciiTheme="minorHAnsi" w:hAnsiTheme="minorHAnsi" w:cs="Arial"/>
          <w:color w:val="000000" w:themeColor="text1"/>
        </w:rPr>
      </w:pPr>
    </w:p>
    <w:p w:rsidR="00886C0C" w:rsidRPr="0090438B" w:rsidRDefault="00886C0C" w:rsidP="00886C0C">
      <w:pPr>
        <w:spacing w:before="120"/>
        <w:jc w:val="both"/>
        <w:rPr>
          <w:rFonts w:asciiTheme="minorHAnsi" w:hAnsiTheme="minorHAnsi" w:cs="Arial"/>
          <w:b/>
          <w:i/>
          <w:color w:val="000000" w:themeColor="text1"/>
          <w:szCs w:val="24"/>
          <w:u w:val="single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Odpowiadając na ogłoszenie o zamówieniu prowadzonym w trybie przetargu nieograniczonego na </w:t>
      </w:r>
      <w:r w:rsidR="008212D1" w:rsidRPr="0090438B">
        <w:rPr>
          <w:rFonts w:asciiTheme="minorHAnsi" w:hAnsiTheme="minorHAnsi" w:cs="Tahoma"/>
          <w:b/>
          <w:bCs/>
          <w:i/>
          <w:color w:val="000000" w:themeColor="text1"/>
        </w:rPr>
        <w:t xml:space="preserve">organizację i przeprowadzenie specjalistycznych kursów zawodowych dla uczniów/uczennic </w:t>
      </w:r>
      <w:r w:rsidR="005C382C" w:rsidRPr="0090438B">
        <w:rPr>
          <w:rFonts w:asciiTheme="minorHAnsi" w:hAnsiTheme="minorHAnsi" w:cs="Tahoma"/>
          <w:b/>
          <w:bCs/>
          <w:i/>
          <w:color w:val="000000" w:themeColor="text1"/>
        </w:rPr>
        <w:br/>
      </w:r>
      <w:r w:rsidR="008212D1" w:rsidRPr="0090438B">
        <w:rPr>
          <w:rFonts w:asciiTheme="minorHAnsi" w:hAnsiTheme="minorHAnsi" w:cs="Arial"/>
          <w:b/>
          <w:bCs/>
          <w:i/>
          <w:iCs/>
          <w:color w:val="000000" w:themeColor="text1"/>
          <w:szCs w:val="24"/>
        </w:rPr>
        <w:t>w ramach projektu</w:t>
      </w:r>
      <w:r w:rsidR="008212D1" w:rsidRPr="0090438B">
        <w:rPr>
          <w:rFonts w:asciiTheme="minorHAnsi" w:hAnsiTheme="minorHAnsi" w:cs="Arial"/>
          <w:b/>
          <w:i/>
          <w:color w:val="000000" w:themeColor="text1"/>
          <w:szCs w:val="24"/>
        </w:rPr>
        <w:t xml:space="preserve"> „NAUKA JEST WARTOŚCIĄ - nowoczesna przestrzeń kształcenia zawodowego </w:t>
      </w:r>
      <w:r w:rsidR="005C382C" w:rsidRPr="0090438B">
        <w:rPr>
          <w:rFonts w:asciiTheme="minorHAnsi" w:hAnsiTheme="minorHAnsi" w:cs="Arial"/>
          <w:b/>
          <w:i/>
          <w:color w:val="000000" w:themeColor="text1"/>
          <w:szCs w:val="24"/>
        </w:rPr>
        <w:br/>
      </w:r>
      <w:r w:rsidR="008212D1" w:rsidRPr="0090438B">
        <w:rPr>
          <w:rFonts w:asciiTheme="minorHAnsi" w:hAnsiTheme="minorHAnsi" w:cs="Arial"/>
          <w:b/>
          <w:i/>
          <w:color w:val="000000" w:themeColor="text1"/>
          <w:szCs w:val="24"/>
        </w:rPr>
        <w:t>w ZSHE</w:t>
      </w:r>
      <w:r w:rsidR="009B5602">
        <w:rPr>
          <w:rFonts w:asciiTheme="minorHAnsi" w:hAnsiTheme="minorHAnsi" w:cs="Arial"/>
          <w:b/>
          <w:i/>
          <w:color w:val="000000" w:themeColor="text1"/>
          <w:szCs w:val="24"/>
        </w:rPr>
        <w:t xml:space="preserve"> w roku szkolnym 2019/2020</w:t>
      </w:r>
      <w:r w:rsidR="008212D1" w:rsidRPr="0090438B">
        <w:rPr>
          <w:rFonts w:asciiTheme="minorHAnsi" w:hAnsiTheme="minorHAnsi" w:cs="Arial"/>
          <w:b/>
          <w:i/>
          <w:color w:val="000000" w:themeColor="text1"/>
          <w:szCs w:val="24"/>
        </w:rPr>
        <w:t>”</w:t>
      </w:r>
      <w:r w:rsidRPr="0090438B">
        <w:rPr>
          <w:rStyle w:val="Pogrubienie"/>
          <w:rFonts w:asciiTheme="minorHAnsi" w:hAnsiTheme="minorHAnsi" w:cs="Arial"/>
          <w:i/>
          <w:color w:val="000000" w:themeColor="text1"/>
          <w:szCs w:val="24"/>
        </w:rPr>
        <w:t xml:space="preserve">,  </w:t>
      </w:r>
      <w:r w:rsidRPr="0090438B">
        <w:rPr>
          <w:rFonts w:asciiTheme="minorHAnsi" w:hAnsiTheme="minorHAnsi" w:cs="Arial"/>
          <w:color w:val="000000" w:themeColor="text1"/>
          <w:szCs w:val="24"/>
        </w:rPr>
        <w:t>oświadczamy, że:</w:t>
      </w:r>
    </w:p>
    <w:p w:rsidR="00886C0C" w:rsidRPr="0090438B" w:rsidRDefault="005C382C" w:rsidP="0048249B">
      <w:pPr>
        <w:numPr>
          <w:ilvl w:val="0"/>
          <w:numId w:val="79"/>
        </w:numPr>
        <w:spacing w:before="120"/>
        <w:jc w:val="both"/>
        <w:rPr>
          <w:rFonts w:asciiTheme="minorHAnsi" w:hAnsiTheme="minorHAnsi" w:cs="Arial"/>
          <w:b/>
          <w:bCs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Oferujemy 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kompleksowe wykonanie przedmiotu zamówienia opis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anego w rozdz. II </w:t>
      </w:r>
      <w:r w:rsidR="00052213" w:rsidRPr="0090438B">
        <w:rPr>
          <w:rFonts w:asciiTheme="minorHAnsi" w:hAnsiTheme="minorHAnsi" w:cs="Arial"/>
          <w:color w:val="000000" w:themeColor="text1"/>
          <w:szCs w:val="24"/>
        </w:rPr>
        <w:t>Ogłoszenia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zgodnie 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z wymaganiami specyfikacji istotnych warunków zamówienia oraz na warunkach przedstawionych we wzorze umowy, za wynagrodzeniem ryczałtowym w wysokości:</w:t>
      </w:r>
    </w:p>
    <w:p w:rsidR="008212D1" w:rsidRPr="0090438B" w:rsidRDefault="00886C0C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B5602">
        <w:rPr>
          <w:rFonts w:asciiTheme="minorHAnsi" w:hAnsiTheme="minorHAnsi" w:cs="Arial"/>
          <w:b/>
          <w:color w:val="000000" w:themeColor="text1"/>
          <w:sz w:val="24"/>
          <w:szCs w:val="24"/>
        </w:rPr>
        <w:t>I część zamówienia:</w:t>
      </w:r>
      <w:r w:rsidR="008212D1"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212D1"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szkolenia realizowane we współpracy z hotelami - KELNER BARMAN, ,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brutto, słownie: ………………....................…..….… zł brutto, w ty</w:t>
      </w:r>
      <w:r w:rsidR="009B5602">
        <w:rPr>
          <w:rFonts w:asciiTheme="minorHAnsi" w:hAnsiTheme="minorHAnsi" w:cs="Arial"/>
          <w:color w:val="000000" w:themeColor="text1"/>
          <w:sz w:val="24"/>
          <w:szCs w:val="24"/>
        </w:rPr>
        <w:t xml:space="preserve">m należny podatek VAT, zgodnie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z załączonym wypełnionym formularzem cenowym, stanowiącym integralną część niniejszej oferty</w:t>
      </w:r>
      <w:r w:rsidR="008212D1" w:rsidRPr="0090438B">
        <w:rPr>
          <w:rFonts w:asciiTheme="minorHAnsi" w:hAnsiTheme="minorHAnsi" w:cs="Arial"/>
          <w:color w:val="000000" w:themeColor="text1"/>
          <w:sz w:val="24"/>
          <w:szCs w:val="24"/>
        </w:rPr>
        <w:t>,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B5602">
        <w:rPr>
          <w:rFonts w:asciiTheme="minorHAnsi" w:hAnsiTheme="minorHAnsi" w:cs="Arial"/>
          <w:b/>
          <w:color w:val="000000" w:themeColor="text1"/>
          <w:sz w:val="24"/>
          <w:szCs w:val="24"/>
        </w:rPr>
        <w:t>II część zamówienia: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szkolenia realizowane we współpracy z hotelami - BARISTA SOMMELIER,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brutto, słownie: ………………....................…..….… zł brutto, w ty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m należny podatek VAT, zgodnie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z załączonym wypełnionym formularzem cenowym, stanowiącym integralną część niniejszej oferty:</w:t>
      </w:r>
    </w:p>
    <w:p w:rsidR="008212D1" w:rsidRPr="0090438B" w:rsidRDefault="009B5602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B5602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="00886C0C" w:rsidRPr="009B5602">
        <w:rPr>
          <w:rFonts w:asciiTheme="minorHAnsi" w:hAnsiTheme="minorHAnsi" w:cs="Arial"/>
          <w:b/>
          <w:color w:val="000000" w:themeColor="text1"/>
          <w:sz w:val="24"/>
          <w:szCs w:val="24"/>
        </w:rPr>
        <w:t>II część zamówienia</w:t>
      </w:r>
      <w:r w:rsidR="00886C0C"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: </w:t>
      </w:r>
      <w:r w:rsidR="003E620D"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szkolenia realizowane we współpracy z hotelami - </w:t>
      </w:r>
      <w:r w:rsidR="005F5CCA"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ETYKIETA W HOTELU, </w:t>
      </w:r>
      <w:r w:rsidR="005F5CCA"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ETYKIETA W BIZNESIE </w:t>
      </w:r>
      <w:r w:rsidR="00286DC7"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……………................ zł brutto, słownie: ………………....................…..….… zł brutto, w tym należny podatek VAT, zgodnie </w:t>
      </w:r>
      <w:r w:rsidR="00286DC7" w:rsidRPr="0090438B">
        <w:rPr>
          <w:rFonts w:asciiTheme="minorHAnsi" w:hAnsiTheme="minorHAnsi" w:cs="Arial"/>
          <w:color w:val="000000" w:themeColor="text1"/>
          <w:sz w:val="24"/>
          <w:szCs w:val="24"/>
        </w:rPr>
        <w:br/>
        <w:t xml:space="preserve">z załączonym wypełnionym formularzem cenowym, stanowiącym integralną część niniejszej </w:t>
      </w:r>
      <w:r w:rsidR="00286DC7" w:rsidRPr="0090438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oferty</w:t>
      </w:r>
      <w:r w:rsidR="005F5CCA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5F5CCA" w:rsidRPr="005F5CCA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F5CCA" w:rsidRPr="0090438B">
        <w:rPr>
          <w:rFonts w:asciiTheme="minorHAnsi" w:hAnsiTheme="minorHAnsi" w:cs="Arial"/>
          <w:color w:val="000000" w:themeColor="text1"/>
          <w:sz w:val="24"/>
          <w:szCs w:val="24"/>
        </w:rPr>
        <w:t>w tym:</w:t>
      </w:r>
    </w:p>
    <w:p w:rsidR="005F5CCA" w:rsidRPr="0090438B" w:rsidRDefault="005F5CCA" w:rsidP="0048249B">
      <w:pPr>
        <w:pStyle w:val="Akapitzlist"/>
        <w:widowControl w:val="0"/>
        <w:numPr>
          <w:ilvl w:val="0"/>
          <w:numId w:val="105"/>
        </w:numPr>
        <w:tabs>
          <w:tab w:val="left" w:pos="851"/>
          <w:tab w:val="left" w:pos="1134"/>
        </w:tabs>
        <w:suppressAutoHyphens/>
        <w:spacing w:before="120"/>
        <w:ind w:hanging="11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ETYKIETA W HOTELU </w:t>
      </w: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brutto;</w:t>
      </w:r>
    </w:p>
    <w:p w:rsidR="005F5CCA" w:rsidRPr="0090438B" w:rsidRDefault="005F5CCA" w:rsidP="0048249B">
      <w:pPr>
        <w:pStyle w:val="Akapitzlist"/>
        <w:widowControl w:val="0"/>
        <w:numPr>
          <w:ilvl w:val="0"/>
          <w:numId w:val="105"/>
        </w:numPr>
        <w:tabs>
          <w:tab w:val="left" w:pos="851"/>
          <w:tab w:val="left" w:pos="1134"/>
        </w:tabs>
        <w:suppressAutoHyphens/>
        <w:spacing w:before="120"/>
        <w:ind w:hanging="11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ETYKIETA W BIZNESIE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brutto,</w:t>
      </w:r>
    </w:p>
    <w:p w:rsidR="009B5602" w:rsidRPr="009B5602" w:rsidRDefault="009B5602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B560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IV część zamówienia: </w:t>
      </w:r>
      <w:r w:rsidRPr="009B5602">
        <w:rPr>
          <w:rFonts w:asciiTheme="minorHAnsi" w:hAnsiTheme="minorHAnsi"/>
          <w:b/>
          <w:color w:val="000000" w:themeColor="text1"/>
          <w:sz w:val="24"/>
          <w:szCs w:val="24"/>
        </w:rPr>
        <w:t xml:space="preserve">CARVING I DEKORACJE STOŁU </w:t>
      </w:r>
      <w:r w:rsidRPr="009B5602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  </w:t>
      </w:r>
      <w:r w:rsidRPr="009B5602">
        <w:rPr>
          <w:rFonts w:asciiTheme="minorHAnsi" w:hAnsiTheme="minorHAnsi" w:cs="Arial"/>
          <w:color w:val="000000" w:themeColor="text1"/>
          <w:sz w:val="24"/>
          <w:szCs w:val="24"/>
        </w:rPr>
        <w:t xml:space="preserve">……………................ zł brutto, słownie: ………………....................…..….… zł brutto, w tym należny podatek VAT, zgodnie </w:t>
      </w:r>
      <w:r w:rsidRPr="009B5602">
        <w:rPr>
          <w:rFonts w:asciiTheme="minorHAnsi" w:hAnsiTheme="minorHAnsi" w:cs="Arial"/>
          <w:color w:val="000000" w:themeColor="text1"/>
          <w:sz w:val="24"/>
          <w:szCs w:val="24"/>
        </w:rPr>
        <w:br/>
        <w:t>z załączonym wypełnionym formularzem cenowym, stanowiącym integralną część niniejszej oferty</w:t>
      </w:r>
      <w:r w:rsidRPr="009B5602">
        <w:rPr>
          <w:rFonts w:asciiTheme="minorHAnsi" w:hAnsiTheme="minorHAnsi"/>
          <w:b/>
          <w:color w:val="000000" w:themeColor="text1"/>
          <w:sz w:val="24"/>
          <w:szCs w:val="24"/>
        </w:rPr>
        <w:t>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CZĘŚĆ </w:t>
      </w:r>
      <w:r w:rsidR="00F9767A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e-SKLEP, </w:t>
      </w: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OPROGRAMOWANIE ERP, MARKETING W SOCIAL MEDIA, OBSŁUGA KAS FISKALNYCH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……………................ zł brutto, słownie: ………………....................…..….… zł brutto,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br/>
        <w:t>w tym należny podatek VAT, zgodnie z załączonym wypełnionym formularzem cenowym, stanowiącym integralną część niniejszej oferty, w tym: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e-SKLEP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……………........................... zł brutto;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OPROGRAMOWANIE ERP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……………........................... zł brutto;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MARKETING W SOCIAL MEDIA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……………........................... zł brutto;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7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OBSŁUGA KAS FISKALNYCH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……………........................... zł brutto;</w:t>
      </w:r>
    </w:p>
    <w:p w:rsidR="009B5602" w:rsidRPr="0090438B" w:rsidRDefault="00F9767A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CZĘŚĆ </w:t>
      </w:r>
      <w:r w:rsidR="009B5602" w:rsidRPr="0090438B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="009B5602"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 szkolenia dotyczące sprzedaży - </w:t>
      </w:r>
      <w:r w:rsidR="009B5602"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 xml:space="preserve">PROFESJONALNE NEGOCJACJE W SPRZEDAŻY, </w:t>
      </w:r>
      <w:r w:rsidR="009B5602"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AUTOPREZENTACJA ORAZ TECHNIKI WYWIERANIA WPŁYWU SPOŁECZNEGO W MARKETINGU I SPRZEDAŻY </w:t>
      </w:r>
      <w:r w:rsidR="009B5602"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……………................ zł brutto, słownie: ………………....................…..….… zł brutto, </w:t>
      </w:r>
      <w:r w:rsidR="009B5602" w:rsidRPr="0090438B">
        <w:rPr>
          <w:rFonts w:asciiTheme="minorHAnsi" w:hAnsiTheme="minorHAnsi" w:cs="Arial"/>
          <w:color w:val="000000" w:themeColor="text1"/>
          <w:sz w:val="24"/>
          <w:szCs w:val="24"/>
        </w:rPr>
        <w:br/>
        <w:t>w tym należny podatek VAT, zgodnie z załączonym wypełnionym formularzem cenowym, stanowiącym integralną część niniejszej oferty, w tym: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8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pl-PL"/>
        </w:rPr>
        <w:t>PROFESJONALNE NEGOCJACJE W SPRZEDAŻY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……………........................... zł brutto;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8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AUTOPREZENTACJA ORAZ TECHNIKI WYWIERANIA WPŁYWU SPOŁECZNEGO </w:t>
      </w: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MARKETINGU I SPRZEDAŻY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……………........................... zł brutto;</w:t>
      </w:r>
    </w:p>
    <w:p w:rsidR="009B5602" w:rsidRPr="0090438B" w:rsidRDefault="009B5602" w:rsidP="0048249B">
      <w:pPr>
        <w:pStyle w:val="Akapitzlist"/>
        <w:widowControl w:val="0"/>
        <w:numPr>
          <w:ilvl w:val="0"/>
          <w:numId w:val="96"/>
        </w:numPr>
        <w:tabs>
          <w:tab w:val="left" w:pos="851"/>
        </w:tabs>
        <w:suppressAutoHyphens/>
        <w:spacing w:before="120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>CZĘŚĆ V</w:t>
      </w:r>
      <w:r w:rsidR="00F9767A">
        <w:rPr>
          <w:rFonts w:asciiTheme="minorHAnsi" w:hAnsiTheme="minorHAnsi"/>
          <w:b/>
          <w:color w:val="000000" w:themeColor="text1"/>
          <w:sz w:val="24"/>
          <w:szCs w:val="24"/>
        </w:rPr>
        <w:t>II</w:t>
      </w: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 KURS OPERATOR WÓZKÓW WIDŁOWYCH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brutto, słownie: ………………....................…..….… zł brutto, w tym należny podatek VAT, zgodnie z załączonym wypełnionym formularzem cenowym, stanowiącym integralną część niniejszej oferty;</w:t>
      </w:r>
    </w:p>
    <w:p w:rsidR="009B5602" w:rsidRPr="0090438B" w:rsidRDefault="009B5602" w:rsidP="0048249B">
      <w:pPr>
        <w:pStyle w:val="Akapitzlist"/>
        <w:numPr>
          <w:ilvl w:val="0"/>
          <w:numId w:val="96"/>
        </w:numPr>
        <w:spacing w:before="120" w:after="0"/>
        <w:contextualSpacing w:val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>CZĘŚĆ VI</w:t>
      </w:r>
      <w:r w:rsidR="00F9767A">
        <w:rPr>
          <w:rFonts w:asciiTheme="minorHAnsi" w:hAnsiTheme="minorHAnsi"/>
          <w:b/>
          <w:color w:val="000000" w:themeColor="text1"/>
          <w:sz w:val="24"/>
          <w:szCs w:val="24"/>
        </w:rPr>
        <w:t>II</w:t>
      </w:r>
      <w:r w:rsidRPr="0090438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  KURS NA PRAWO JAZDY KAT B. 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……………................ zł brutto, słownie: ………………....................…..….… zł brutto, w tym należny podatek VAT, zgodnie z załączonym wypełnionym formularzem cenowym, stanowiącym integralną część niniejszej oferty.</w:t>
      </w:r>
    </w:p>
    <w:p w:rsidR="00886C0C" w:rsidRPr="0090438B" w:rsidRDefault="005C382C" w:rsidP="0048249B">
      <w:pPr>
        <w:numPr>
          <w:ilvl w:val="0"/>
          <w:numId w:val="79"/>
        </w:numPr>
        <w:spacing w:before="120"/>
        <w:jc w:val="both"/>
        <w:rPr>
          <w:rFonts w:asciiTheme="minorHAnsi" w:hAnsiTheme="minorHAnsi" w:cs="Arial"/>
          <w:b/>
          <w:bCs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U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 xml:space="preserve">sługę objętą zamówieniem zrealizujemy w terminach określonych w </w:t>
      </w:r>
      <w:r w:rsidR="00052213" w:rsidRPr="0090438B">
        <w:rPr>
          <w:rFonts w:asciiTheme="minorHAnsi" w:hAnsiTheme="minorHAnsi" w:cs="Arial"/>
          <w:color w:val="000000" w:themeColor="text1"/>
          <w:szCs w:val="24"/>
        </w:rPr>
        <w:t>Ogłoszenia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. </w:t>
      </w:r>
    </w:p>
    <w:p w:rsidR="00886C0C" w:rsidRPr="0090438B" w:rsidRDefault="00886C0C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Informujemy, że wybór naszej oferty będzie prowadzić do powstania obowiązku podatkowego u:</w:t>
      </w:r>
    </w:p>
    <w:p w:rsidR="001815B5" w:rsidRPr="0090438B" w:rsidRDefault="001815B5" w:rsidP="001815B5">
      <w:pPr>
        <w:pStyle w:val="Akapitzlist"/>
        <w:ind w:left="360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………………………………………………………</w:t>
      </w:r>
    </w:p>
    <w:p w:rsidR="001815B5" w:rsidRPr="0090438B" w:rsidRDefault="001815B5" w:rsidP="001815B5">
      <w:pPr>
        <w:pStyle w:val="Akapitzlist"/>
        <w:ind w:left="360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(należy podać Wykonawcy lub Zamawiającego)</w:t>
      </w:r>
    </w:p>
    <w:p w:rsidR="006737E3" w:rsidRPr="0090438B" w:rsidRDefault="006737E3" w:rsidP="006737E3">
      <w:pPr>
        <w:suppressAutoHyphens/>
        <w:spacing w:before="120"/>
        <w:ind w:left="357"/>
        <w:jc w:val="both"/>
        <w:rPr>
          <w:rFonts w:asciiTheme="minorHAnsi" w:hAnsiTheme="minorHAnsi" w:cs="Arial"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49"/>
        <w:gridCol w:w="3464"/>
      </w:tblGrid>
      <w:tr w:rsidR="0090438B" w:rsidRPr="0090438B" w:rsidTr="00F935D9">
        <w:tc>
          <w:tcPr>
            <w:tcW w:w="560" w:type="dxa"/>
            <w:shd w:val="clear" w:color="auto" w:fill="auto"/>
            <w:vAlign w:val="center"/>
          </w:tcPr>
          <w:p w:rsidR="006737E3" w:rsidRPr="0090438B" w:rsidRDefault="006737E3" w:rsidP="006737E3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Lp.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Nazwa (rodzaj) towaru lub usługi, których dostawa lub </w:t>
            </w: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lastRenderedPageBreak/>
              <w:t xml:space="preserve">świadczenie będzie prowadzić do powstania obowiązku podatkowego </w:t>
            </w:r>
            <w:r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u Zamawiającego </w:t>
            </w:r>
            <w:r w:rsidRPr="0090438B">
              <w:rPr>
                <w:rFonts w:asciiTheme="minorHAnsi" w:hAnsiTheme="minorHAnsi" w:cs="Arial"/>
                <w:b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lastRenderedPageBreak/>
              <w:t>Wartość towaru lub usługi</w:t>
            </w:r>
          </w:p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lastRenderedPageBreak/>
              <w:t>bez kwoty podatku</w:t>
            </w:r>
          </w:p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od towarów i usług VAT [zł]</w:t>
            </w:r>
          </w:p>
        </w:tc>
      </w:tr>
      <w:tr w:rsidR="0090438B" w:rsidRPr="0090438B" w:rsidTr="00F935D9">
        <w:trPr>
          <w:trHeight w:val="284"/>
        </w:trPr>
        <w:tc>
          <w:tcPr>
            <w:tcW w:w="560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90438B" w:rsidRPr="0090438B" w:rsidTr="00F935D9">
        <w:trPr>
          <w:trHeight w:val="284"/>
        </w:trPr>
        <w:tc>
          <w:tcPr>
            <w:tcW w:w="560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6737E3" w:rsidRPr="0090438B" w:rsidRDefault="006737E3" w:rsidP="00F935D9">
            <w:pPr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</w:tbl>
    <w:p w:rsidR="006737E3" w:rsidRPr="0090438B" w:rsidRDefault="006737E3" w:rsidP="006737E3">
      <w:pPr>
        <w:suppressAutoHyphens/>
        <w:spacing w:before="120"/>
        <w:jc w:val="both"/>
        <w:rPr>
          <w:rFonts w:asciiTheme="minorHAnsi" w:hAnsiTheme="minorHAnsi" w:cs="Arial"/>
          <w:b/>
          <w:color w:val="000000" w:themeColor="text1"/>
          <w:szCs w:val="24"/>
        </w:rPr>
      </w:pPr>
      <w:r w:rsidRPr="0090438B">
        <w:rPr>
          <w:rFonts w:asciiTheme="minorHAnsi" w:hAnsiTheme="minorHAnsi" w:cs="Arial"/>
          <w:b/>
          <w:color w:val="000000" w:themeColor="text1"/>
          <w:szCs w:val="24"/>
          <w:vertAlign w:val="superscript"/>
        </w:rPr>
        <w:t xml:space="preserve">1 </w:t>
      </w:r>
      <w:r w:rsidRPr="0090438B">
        <w:rPr>
          <w:rFonts w:asciiTheme="minorHAnsi" w:hAnsiTheme="minorHAnsi" w:cs="Arial"/>
          <w:i/>
          <w:color w:val="000000" w:themeColor="text1"/>
          <w:szCs w:val="24"/>
        </w:rPr>
        <w:t xml:space="preserve">tabelę należy wypełnić tylko w przypadku, gdy dostawa towaru lub świadczenie usługi będzie prowadzić do powstania obowiązku podatkowego </w:t>
      </w:r>
      <w:r w:rsidRPr="0090438B">
        <w:rPr>
          <w:rFonts w:asciiTheme="minorHAnsi" w:hAnsiTheme="minorHAnsi" w:cs="Arial"/>
          <w:b/>
          <w:i/>
          <w:color w:val="000000" w:themeColor="text1"/>
          <w:szCs w:val="24"/>
        </w:rPr>
        <w:t>u Zamawiającego</w:t>
      </w:r>
      <w:r w:rsidRPr="0090438B">
        <w:rPr>
          <w:rFonts w:asciiTheme="minorHAnsi" w:hAnsiTheme="minorHAnsi" w:cs="Arial"/>
          <w:i/>
          <w:color w:val="000000" w:themeColor="text1"/>
          <w:szCs w:val="24"/>
        </w:rPr>
        <w:t>. W razie potrzeby należy dodać wiersze tabeli.</w:t>
      </w:r>
    </w:p>
    <w:p w:rsidR="001815B5" w:rsidRPr="0090438B" w:rsidRDefault="005C382C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W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 xml:space="preserve"> cenie naszej oferty zostały uwzględnione wszyst</w:t>
      </w:r>
      <w:r w:rsidRPr="0090438B">
        <w:rPr>
          <w:rFonts w:asciiTheme="minorHAnsi" w:hAnsiTheme="minorHAnsi" w:cs="Arial"/>
          <w:color w:val="000000" w:themeColor="text1"/>
          <w:szCs w:val="24"/>
        </w:rPr>
        <w:t>kie koszty wykonania zamówienia.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A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 xml:space="preserve">kceptujemy warunek, iż zapłata za wykonanie zamówienia nastąpi w terminie do </w:t>
      </w:r>
      <w:r w:rsidR="00886C0C" w:rsidRPr="0090438B">
        <w:rPr>
          <w:rFonts w:asciiTheme="minorHAnsi" w:hAnsiTheme="minorHAnsi" w:cs="Arial"/>
          <w:b/>
          <w:color w:val="000000" w:themeColor="text1"/>
          <w:szCs w:val="24"/>
        </w:rPr>
        <w:t xml:space="preserve">21 dni 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od daty wystawienia faktury, na zas</w:t>
      </w:r>
      <w:r w:rsidRPr="0090438B">
        <w:rPr>
          <w:rFonts w:asciiTheme="minorHAnsi" w:hAnsiTheme="minorHAnsi" w:cs="Arial"/>
          <w:color w:val="000000" w:themeColor="text1"/>
          <w:szCs w:val="24"/>
        </w:rPr>
        <w:t>adach opisanych we wzorze umowy.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Z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 xml:space="preserve">apoznaliśmy się z treścią </w:t>
      </w:r>
      <w:r w:rsidR="00052213" w:rsidRPr="0090438B">
        <w:rPr>
          <w:rFonts w:asciiTheme="minorHAnsi" w:hAnsiTheme="minorHAnsi" w:cs="Arial"/>
          <w:color w:val="000000" w:themeColor="text1"/>
          <w:szCs w:val="24"/>
        </w:rPr>
        <w:t>Ogłoszenia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, w tym ze wzorem umowy i nie wnosimy do niej zastrzeżeń oraz prz</w:t>
      </w:r>
      <w:r w:rsidRPr="0090438B">
        <w:rPr>
          <w:rFonts w:asciiTheme="minorHAnsi" w:hAnsiTheme="minorHAnsi" w:cs="Arial"/>
          <w:color w:val="000000" w:themeColor="text1"/>
          <w:szCs w:val="24"/>
        </w:rPr>
        <w:t>yjmujemy warunki w niej zawarte.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U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ważamy się za związanych niniejszą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ofertą na czas wskazany w </w:t>
      </w:r>
      <w:r w:rsidR="00052213" w:rsidRPr="0090438B">
        <w:rPr>
          <w:rFonts w:asciiTheme="minorHAnsi" w:hAnsiTheme="minorHAnsi" w:cs="Arial"/>
          <w:color w:val="000000" w:themeColor="text1"/>
          <w:szCs w:val="24"/>
        </w:rPr>
        <w:t>Ogłoszenia</w:t>
      </w:r>
      <w:r w:rsidRPr="0090438B">
        <w:rPr>
          <w:rFonts w:asciiTheme="minorHAnsi" w:hAnsiTheme="minorHAnsi" w:cs="Arial"/>
          <w:color w:val="000000" w:themeColor="text1"/>
          <w:szCs w:val="24"/>
        </w:rPr>
        <w:t>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W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 xml:space="preserve"> przypadku przyznania nam zamówienia, zobowiązujemy się do zawarcia umowy w miejscu 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br/>
        <w:t>i termini</w:t>
      </w:r>
      <w:r w:rsidRPr="0090438B">
        <w:rPr>
          <w:rFonts w:asciiTheme="minorHAnsi" w:hAnsiTheme="minorHAnsi" w:cs="Arial"/>
          <w:color w:val="000000" w:themeColor="text1"/>
          <w:szCs w:val="24"/>
        </w:rPr>
        <w:t>e wskazanym przez Zamawiającego.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Z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amówienie będziemy realizować z udziałem podwykonawców w części*</w:t>
      </w:r>
    </w:p>
    <w:p w:rsidR="006737E3" w:rsidRPr="0090438B" w:rsidRDefault="006737E3" w:rsidP="0048249B">
      <w:pPr>
        <w:numPr>
          <w:ilvl w:val="0"/>
          <w:numId w:val="75"/>
        </w:numPr>
        <w:tabs>
          <w:tab w:val="clear" w:pos="380"/>
          <w:tab w:val="num" w:pos="540"/>
        </w:tabs>
        <w:suppressAutoHyphens/>
        <w:spacing w:before="120"/>
        <w:ind w:right="-1" w:hanging="20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     ................................................................................</w:t>
      </w:r>
    </w:p>
    <w:p w:rsidR="006737E3" w:rsidRPr="0090438B" w:rsidRDefault="006737E3" w:rsidP="0048249B">
      <w:pPr>
        <w:numPr>
          <w:ilvl w:val="0"/>
          <w:numId w:val="75"/>
        </w:numPr>
        <w:tabs>
          <w:tab w:val="clear" w:pos="380"/>
          <w:tab w:val="num" w:pos="540"/>
        </w:tabs>
        <w:suppressAutoHyphens/>
        <w:ind w:left="379" w:hanging="198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  ..............................................................................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I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ntegralną część oferty stanowią następujące dokumenty**:</w:t>
      </w:r>
    </w:p>
    <w:p w:rsidR="006737E3" w:rsidRPr="0090438B" w:rsidRDefault="006737E3" w:rsidP="0048249B">
      <w:pPr>
        <w:numPr>
          <w:ilvl w:val="0"/>
          <w:numId w:val="76"/>
        </w:numPr>
        <w:tabs>
          <w:tab w:val="num" w:pos="540"/>
          <w:tab w:val="num" w:pos="851"/>
          <w:tab w:val="num" w:pos="1080"/>
        </w:tabs>
        <w:suppressAutoHyphens/>
        <w:spacing w:before="120"/>
        <w:ind w:hanging="1298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.................................................................................</w:t>
      </w:r>
    </w:p>
    <w:p w:rsidR="006737E3" w:rsidRPr="0090438B" w:rsidRDefault="006737E3" w:rsidP="0048249B">
      <w:pPr>
        <w:numPr>
          <w:ilvl w:val="0"/>
          <w:numId w:val="76"/>
        </w:numPr>
        <w:tabs>
          <w:tab w:val="num" w:pos="540"/>
          <w:tab w:val="num" w:pos="851"/>
          <w:tab w:val="num" w:pos="1080"/>
        </w:tabs>
        <w:suppressAutoHyphens/>
        <w:spacing w:before="120"/>
        <w:ind w:hanging="1298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.................................................................................</w:t>
      </w:r>
    </w:p>
    <w:p w:rsidR="006737E3" w:rsidRPr="0090438B" w:rsidRDefault="006737E3" w:rsidP="0048249B">
      <w:pPr>
        <w:numPr>
          <w:ilvl w:val="0"/>
          <w:numId w:val="76"/>
        </w:numPr>
        <w:tabs>
          <w:tab w:val="num" w:pos="540"/>
          <w:tab w:val="num" w:pos="851"/>
          <w:tab w:val="num" w:pos="1080"/>
        </w:tabs>
        <w:suppressAutoHyphens/>
        <w:spacing w:before="120"/>
        <w:ind w:hanging="1298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..................................................................................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O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ferta została złożona na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..... ponumerowanych stronach.</w:t>
      </w:r>
    </w:p>
    <w:p w:rsidR="00886C0C" w:rsidRPr="0090438B" w:rsidRDefault="00AE6692" w:rsidP="0048249B">
      <w:pPr>
        <w:numPr>
          <w:ilvl w:val="0"/>
          <w:numId w:val="79"/>
        </w:numPr>
        <w:suppressAutoHyphens/>
        <w:spacing w:before="120"/>
        <w:ind w:left="357" w:hanging="357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T</w:t>
      </w:r>
      <w:r w:rsidR="00886C0C" w:rsidRPr="0090438B">
        <w:rPr>
          <w:rFonts w:asciiTheme="minorHAnsi" w:hAnsiTheme="minorHAnsi" w:cs="Arial"/>
          <w:color w:val="000000" w:themeColor="text1"/>
          <w:szCs w:val="24"/>
        </w:rPr>
        <w:t>ajemnicą przedsiębiorstwa w rozumieniu przepisów ustawy o zwalczaniu nieuczciwej  konkurencji, która nie będzie podlegać udostępnieniu, są następujące informacje***:</w:t>
      </w:r>
    </w:p>
    <w:p w:rsidR="006737E3" w:rsidRPr="0090438B" w:rsidRDefault="006737E3" w:rsidP="0048249B">
      <w:pPr>
        <w:pStyle w:val="Nagwek10"/>
        <w:numPr>
          <w:ilvl w:val="0"/>
          <w:numId w:val="104"/>
        </w:numPr>
        <w:tabs>
          <w:tab w:val="clear" w:pos="360"/>
          <w:tab w:val="num" w:pos="567"/>
        </w:tabs>
        <w:suppressAutoHyphens/>
        <w:spacing w:before="120"/>
        <w:ind w:left="567" w:hanging="425"/>
        <w:rPr>
          <w:rFonts w:asciiTheme="minorHAnsi" w:hAnsiTheme="minorHAnsi" w:cs="Arial"/>
          <w:b w:val="0"/>
          <w:color w:val="000000" w:themeColor="text1"/>
          <w:szCs w:val="24"/>
        </w:rPr>
      </w:pPr>
      <w:r w:rsidRPr="0090438B">
        <w:rPr>
          <w:rFonts w:asciiTheme="minorHAnsi" w:hAnsiTheme="minorHAnsi" w:cs="Arial"/>
          <w:b w:val="0"/>
          <w:color w:val="000000" w:themeColor="text1"/>
          <w:szCs w:val="24"/>
        </w:rPr>
        <w:t>..................................................................................</w:t>
      </w:r>
    </w:p>
    <w:p w:rsidR="006737E3" w:rsidRPr="0090438B" w:rsidRDefault="006737E3" w:rsidP="0048249B">
      <w:pPr>
        <w:numPr>
          <w:ilvl w:val="0"/>
          <w:numId w:val="104"/>
        </w:numPr>
        <w:tabs>
          <w:tab w:val="clear" w:pos="360"/>
          <w:tab w:val="num" w:pos="567"/>
        </w:tabs>
        <w:suppressAutoHyphens/>
        <w:ind w:left="567" w:hanging="425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..................................................................................</w:t>
      </w:r>
    </w:p>
    <w:p w:rsidR="00726725" w:rsidRPr="0090438B" w:rsidRDefault="00726725" w:rsidP="0048249B">
      <w:pPr>
        <w:pStyle w:val="Akapitzlist"/>
        <w:numPr>
          <w:ilvl w:val="0"/>
          <w:numId w:val="79"/>
        </w:numPr>
        <w:tabs>
          <w:tab w:val="left" w:pos="426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Theme="minorHAnsi" w:eastAsiaTheme="minorHAnsi" w:hAnsiTheme="minorHAnsi" w:cs="Arial"/>
          <w:color w:val="000000" w:themeColor="text1"/>
          <w:sz w:val="24"/>
        </w:rPr>
      </w:pPr>
      <w:r w:rsidRPr="0090438B">
        <w:rPr>
          <w:rFonts w:asciiTheme="minorHAnsi" w:eastAsiaTheme="minorHAnsi" w:hAnsiTheme="minorHAnsi" w:cs="Arial"/>
          <w:color w:val="000000" w:themeColor="text1"/>
          <w:sz w:val="24"/>
        </w:rPr>
        <w:t>Jestem /jesteśmy:</w:t>
      </w: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rPr>
          <w:rFonts w:asciiTheme="minorHAnsi" w:hAnsiTheme="minorHAnsi"/>
          <w:color w:val="000000" w:themeColor="text1"/>
          <w:sz w:val="22"/>
          <w:szCs w:val="22"/>
        </w:rPr>
      </w:pP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instrText xml:space="preserve"> FORMCHECKBOX </w:instrText>
      </w:r>
      <w:r w:rsidR="00EF11C2">
        <w:rPr>
          <w:rFonts w:asciiTheme="minorHAnsi" w:hAnsiTheme="minorHAnsi"/>
          <w:color w:val="000000" w:themeColor="text1"/>
          <w:sz w:val="22"/>
          <w:szCs w:val="22"/>
        </w:rPr>
      </w:r>
      <w:r w:rsidR="00EF11C2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t> małym przedsiębiorcą, czyli przedsiębiorcą,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 sumy aktywów jego bilansu sporządzonego na koniec jednego z tych lat nie przekroczyły równowartości w złotych 10 milionów euro,</w:t>
      </w: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instrText xml:space="preserve"> FORMCHECKBOX </w:instrText>
      </w:r>
      <w:r w:rsidR="00EF11C2">
        <w:rPr>
          <w:rFonts w:asciiTheme="minorHAnsi" w:hAnsiTheme="minorHAnsi"/>
          <w:color w:val="000000" w:themeColor="text1"/>
          <w:sz w:val="22"/>
          <w:szCs w:val="22"/>
        </w:rPr>
      </w:r>
      <w:r w:rsidR="00EF11C2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t> średnim przedsiębiorcą, czyli przedsiębiorca,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 sumy aktywów jego bilansu sporządzonego na koniec jednego z tych lat nie przekroczyły równowartości w złotych 43 milionów euro,</w:t>
      </w: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26725" w:rsidRPr="0090438B" w:rsidRDefault="00726725" w:rsidP="00726725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instrText xml:space="preserve"> FORMCHECKBOX </w:instrText>
      </w:r>
      <w:r w:rsidR="00EF11C2">
        <w:rPr>
          <w:rFonts w:asciiTheme="minorHAnsi" w:hAnsiTheme="minorHAnsi"/>
          <w:color w:val="000000" w:themeColor="text1"/>
          <w:sz w:val="22"/>
          <w:szCs w:val="22"/>
        </w:rPr>
      </w:r>
      <w:r w:rsidR="00EF11C2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  <w:r w:rsidRPr="0090438B">
        <w:rPr>
          <w:rFonts w:asciiTheme="minorHAnsi" w:hAnsiTheme="minorHAnsi"/>
          <w:color w:val="000000" w:themeColor="text1"/>
          <w:sz w:val="22"/>
          <w:szCs w:val="22"/>
        </w:rPr>
        <w:t> żadnym z powyższych przedsiębiorców.</w:t>
      </w:r>
    </w:p>
    <w:p w:rsidR="00726725" w:rsidRPr="0090438B" w:rsidRDefault="00726725" w:rsidP="00726725">
      <w:pPr>
        <w:widowControl w:val="0"/>
        <w:jc w:val="both"/>
        <w:rPr>
          <w:color w:val="000000" w:themeColor="text1"/>
          <w:sz w:val="10"/>
          <w:szCs w:val="10"/>
          <w:u w:val="single"/>
        </w:rPr>
      </w:pPr>
    </w:p>
    <w:p w:rsidR="00886C0C" w:rsidRPr="0090438B" w:rsidRDefault="00726725" w:rsidP="00052213">
      <w:pPr>
        <w:pStyle w:val="Akapitzlist"/>
        <w:widowControl w:val="0"/>
        <w:autoSpaceDE w:val="0"/>
        <w:ind w:left="960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90438B">
        <w:rPr>
          <w:rFonts w:asciiTheme="minorHAnsi" w:hAnsiTheme="minorHAnsi"/>
          <w:i/>
          <w:color w:val="000000" w:themeColor="text1"/>
          <w:sz w:val="20"/>
          <w:szCs w:val="20"/>
        </w:rPr>
        <w:t xml:space="preserve">(właściwą treść należy zaznaczyć w następujący sposób: </w:t>
      </w:r>
      <w:r w:rsidRPr="0090438B">
        <w:rPr>
          <w:rFonts w:asciiTheme="minorHAnsi" w:hAnsiTheme="minorHAnsi"/>
          <w:i/>
          <w:color w:val="000000" w:themeColor="text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 w:rsidRPr="0090438B">
        <w:rPr>
          <w:rFonts w:asciiTheme="minorHAnsi" w:hAnsiTheme="minorHAnsi"/>
          <w:i/>
          <w:color w:val="000000" w:themeColor="text1"/>
          <w:sz w:val="20"/>
          <w:szCs w:val="20"/>
        </w:rPr>
        <w:instrText xml:space="preserve"> FORMCHECKBOX </w:instrText>
      </w:r>
      <w:r w:rsidR="00EF11C2">
        <w:rPr>
          <w:rFonts w:asciiTheme="minorHAnsi" w:hAnsiTheme="minorHAnsi"/>
          <w:i/>
          <w:color w:val="000000" w:themeColor="text1"/>
          <w:sz w:val="20"/>
          <w:szCs w:val="20"/>
        </w:rPr>
      </w:r>
      <w:r w:rsidR="00EF11C2">
        <w:rPr>
          <w:rFonts w:asciiTheme="minorHAnsi" w:hAnsiTheme="minorHAnsi"/>
          <w:i/>
          <w:color w:val="000000" w:themeColor="text1"/>
          <w:sz w:val="20"/>
          <w:szCs w:val="20"/>
        </w:rPr>
        <w:fldChar w:fldCharType="separate"/>
      </w:r>
      <w:r w:rsidRPr="0090438B">
        <w:rPr>
          <w:rFonts w:asciiTheme="minorHAnsi" w:hAnsiTheme="minorHAnsi"/>
          <w:i/>
          <w:color w:val="000000" w:themeColor="text1"/>
          <w:sz w:val="20"/>
          <w:szCs w:val="20"/>
        </w:rPr>
        <w:fldChar w:fldCharType="end"/>
      </w:r>
      <w:r w:rsidRPr="0090438B">
        <w:rPr>
          <w:rFonts w:asciiTheme="minorHAnsi" w:hAnsiTheme="minorHAnsi"/>
          <w:i/>
          <w:color w:val="000000" w:themeColor="text1"/>
          <w:sz w:val="20"/>
          <w:szCs w:val="20"/>
        </w:rPr>
        <w:t>).</w:t>
      </w:r>
    </w:p>
    <w:p w:rsidR="00886C0C" w:rsidRPr="0090438B" w:rsidRDefault="00886C0C" w:rsidP="00886C0C">
      <w:pPr>
        <w:ind w:left="5528" w:firstLine="6"/>
        <w:jc w:val="center"/>
        <w:rPr>
          <w:rFonts w:asciiTheme="minorHAnsi" w:hAnsiTheme="minorHAnsi" w:cs="Arial"/>
          <w:color w:val="000000" w:themeColor="text1"/>
          <w:sz w:val="20"/>
        </w:rPr>
      </w:pPr>
      <w:r w:rsidRPr="0090438B">
        <w:rPr>
          <w:rFonts w:asciiTheme="minorHAnsi" w:hAnsiTheme="minorHAnsi" w:cs="Arial"/>
          <w:color w:val="000000" w:themeColor="text1"/>
          <w:sz w:val="20"/>
          <w:szCs w:val="24"/>
        </w:rPr>
        <w:lastRenderedPageBreak/>
        <w:t xml:space="preserve">   </w:t>
      </w:r>
      <w:r w:rsidRPr="0090438B">
        <w:rPr>
          <w:rFonts w:asciiTheme="minorHAnsi" w:hAnsiTheme="minorHAnsi" w:cs="Arial"/>
          <w:color w:val="000000" w:themeColor="text1"/>
          <w:sz w:val="20"/>
        </w:rPr>
        <w:t>.............................................................</w:t>
      </w:r>
    </w:p>
    <w:p w:rsidR="00886C0C" w:rsidRPr="0090438B" w:rsidRDefault="00886C0C" w:rsidP="00886C0C">
      <w:pPr>
        <w:ind w:left="5529" w:firstLine="6"/>
        <w:jc w:val="center"/>
        <w:rPr>
          <w:rFonts w:asciiTheme="minorHAnsi" w:hAnsiTheme="minorHAnsi" w:cs="Arial"/>
          <w:i/>
          <w:color w:val="000000" w:themeColor="text1"/>
          <w:sz w:val="20"/>
        </w:rPr>
      </w:pPr>
      <w:r w:rsidRPr="0090438B">
        <w:rPr>
          <w:rFonts w:asciiTheme="minorHAnsi" w:hAnsiTheme="minorHAnsi" w:cs="Arial"/>
          <w:color w:val="000000" w:themeColor="text1"/>
          <w:sz w:val="20"/>
        </w:rPr>
        <w:tab/>
      </w:r>
      <w:r w:rsidRPr="0090438B">
        <w:rPr>
          <w:rFonts w:asciiTheme="minorHAnsi" w:hAnsiTheme="minorHAnsi" w:cs="Arial"/>
          <w:i/>
          <w:color w:val="000000" w:themeColor="text1"/>
          <w:sz w:val="20"/>
        </w:rPr>
        <w:t>/podpis upełnomocnionego(</w:t>
      </w:r>
      <w:proofErr w:type="spellStart"/>
      <w:r w:rsidRPr="0090438B">
        <w:rPr>
          <w:rFonts w:asciiTheme="minorHAnsi" w:hAnsiTheme="minorHAnsi" w:cs="Arial"/>
          <w:i/>
          <w:color w:val="000000" w:themeColor="text1"/>
          <w:sz w:val="20"/>
        </w:rPr>
        <w:t>ych</w:t>
      </w:r>
      <w:proofErr w:type="spellEnd"/>
      <w:r w:rsidRPr="0090438B">
        <w:rPr>
          <w:rFonts w:asciiTheme="minorHAnsi" w:hAnsiTheme="minorHAnsi" w:cs="Arial"/>
          <w:i/>
          <w:color w:val="000000" w:themeColor="text1"/>
          <w:sz w:val="20"/>
        </w:rPr>
        <w:t xml:space="preserve">)  </w:t>
      </w:r>
    </w:p>
    <w:p w:rsidR="00886C0C" w:rsidRPr="0090438B" w:rsidRDefault="00886C0C" w:rsidP="00052213">
      <w:pPr>
        <w:suppressAutoHyphens/>
        <w:ind w:left="1693" w:firstLine="4679"/>
        <w:jc w:val="both"/>
        <w:rPr>
          <w:rFonts w:asciiTheme="minorHAnsi" w:hAnsiTheme="minorHAnsi" w:cs="Arial"/>
          <w:color w:val="000000" w:themeColor="text1"/>
          <w:sz w:val="20"/>
        </w:rPr>
      </w:pPr>
      <w:r w:rsidRPr="0090438B">
        <w:rPr>
          <w:rFonts w:asciiTheme="minorHAnsi" w:hAnsiTheme="minorHAnsi" w:cs="Arial"/>
          <w:i/>
          <w:color w:val="000000" w:themeColor="text1"/>
          <w:sz w:val="20"/>
        </w:rPr>
        <w:t xml:space="preserve">       przedstawiciela(i)Wykonawcy</w:t>
      </w:r>
      <w:r w:rsidRPr="0090438B">
        <w:rPr>
          <w:rFonts w:asciiTheme="minorHAnsi" w:hAnsiTheme="minorHAnsi" w:cs="Arial"/>
          <w:color w:val="000000" w:themeColor="text1"/>
          <w:sz w:val="20"/>
        </w:rPr>
        <w:t>/</w:t>
      </w:r>
      <w:r w:rsidRPr="0090438B">
        <w:rPr>
          <w:rFonts w:asciiTheme="minorHAnsi" w:hAnsiTheme="minorHAnsi" w:cs="Arial"/>
          <w:color w:val="000000" w:themeColor="text1"/>
          <w:sz w:val="20"/>
        </w:rPr>
        <w:tab/>
      </w:r>
    </w:p>
    <w:p w:rsidR="00886C0C" w:rsidRPr="0090438B" w:rsidRDefault="00886C0C" w:rsidP="00886C0C">
      <w:pPr>
        <w:pStyle w:val="Tekstprzypisudolnego"/>
        <w:suppressAutoHyphens/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*  jeżeli Wykonawca zamierza wykonać całość zamówienia siłami własnymi, nie wypełnia przedmiotowego punktu lub wpisuje formułę np. „nie dotyczy”, jeżeli ma zamiar korzystać z podwykonawstwa winien wskazać zakres czynności jakie powierzy podwykonawcy,</w:t>
      </w:r>
    </w:p>
    <w:p w:rsidR="00886C0C" w:rsidRPr="0090438B" w:rsidRDefault="00886C0C" w:rsidP="00886C0C">
      <w:pPr>
        <w:pStyle w:val="Tekstprzypisudolnego"/>
        <w:suppressAutoHyphens/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** jeżeli </w:t>
      </w:r>
      <w:r w:rsidR="00AE6692"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dołączane są kopie dokumentów, 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to muszą być one poświadczone za zgodność z  oryginałem zgodnie z zapisami określonymi w </w:t>
      </w:r>
      <w:r w:rsidR="00052213" w:rsidRPr="0090438B">
        <w:rPr>
          <w:rFonts w:asciiTheme="minorHAnsi" w:hAnsiTheme="minorHAnsi" w:cs="Arial"/>
          <w:color w:val="000000" w:themeColor="text1"/>
          <w:szCs w:val="24"/>
        </w:rPr>
        <w:t>Ogłoszeniu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,</w:t>
      </w:r>
    </w:p>
    <w:p w:rsidR="00886C0C" w:rsidRPr="0090438B" w:rsidRDefault="00886C0C" w:rsidP="00886C0C">
      <w:pPr>
        <w:pStyle w:val="Tekstpodstawowy210"/>
        <w:widowControl w:val="0"/>
        <w:tabs>
          <w:tab w:val="left" w:pos="142"/>
        </w:tabs>
        <w:spacing w:before="120"/>
        <w:ind w:left="567" w:hanging="425"/>
        <w:rPr>
          <w:rFonts w:asciiTheme="minorHAnsi" w:hAnsiTheme="minorHAnsi" w:cs="Arial"/>
          <w:i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*** należy wymienić dokumenty lub ich części albo podać numery stron na których znajdują się informacje będące  tajemnicą przedsiębiorstwa w rozumieniu ustawy o zwalczaniu nieuczciwej konkurencji.</w:t>
      </w:r>
    </w:p>
    <w:p w:rsidR="00886C0C" w:rsidRDefault="00886C0C" w:rsidP="00886C0C">
      <w:pPr>
        <w:pStyle w:val="Nagwek50"/>
        <w:numPr>
          <w:ilvl w:val="12"/>
          <w:numId w:val="0"/>
        </w:numPr>
        <w:jc w:val="left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7" w:name="_Toc145118710"/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br w:type="page"/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Załącznik nr 2 do </w:t>
      </w:r>
      <w:r w:rsidR="00052213" w:rsidRPr="0090438B">
        <w:rPr>
          <w:rFonts w:asciiTheme="minorHAnsi" w:hAnsiTheme="minorHAnsi" w:cs="Arial"/>
          <w:color w:val="000000" w:themeColor="text1"/>
          <w:sz w:val="24"/>
          <w:szCs w:val="24"/>
        </w:rPr>
        <w:t>Ogłoszenia</w:t>
      </w:r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90438B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– </w:t>
      </w:r>
      <w:bookmarkEnd w:id="7"/>
      <w:r w:rsidRPr="0090438B">
        <w:rPr>
          <w:rFonts w:asciiTheme="minorHAnsi" w:hAnsiTheme="minorHAnsi" w:cs="Arial"/>
          <w:color w:val="000000" w:themeColor="text1"/>
          <w:sz w:val="24"/>
          <w:szCs w:val="24"/>
        </w:rPr>
        <w:t>Formularz cenowy</w:t>
      </w:r>
    </w:p>
    <w:p w:rsidR="00F9767A" w:rsidRDefault="00F9767A" w:rsidP="00F9767A"/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1275"/>
        <w:gridCol w:w="1134"/>
        <w:gridCol w:w="142"/>
        <w:gridCol w:w="1276"/>
        <w:gridCol w:w="1559"/>
        <w:gridCol w:w="1417"/>
        <w:gridCol w:w="1418"/>
      </w:tblGrid>
      <w:tr w:rsidR="00F9767A" w:rsidRPr="0090438B" w:rsidTr="0088442C">
        <w:trPr>
          <w:trHeight w:val="9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  <w:t>Lp.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9767A" w:rsidRPr="0090438B" w:rsidRDefault="00F9767A" w:rsidP="0088442C">
            <w:pPr>
              <w:ind w:right="224"/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  <w:t>Kurs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  <w:t xml:space="preserve">Ilość </w:t>
            </w:r>
          </w:p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  <w:t>Uczestników</w:t>
            </w:r>
          </w:p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  <w:t>(w grupie)</w:t>
            </w:r>
          </w:p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godzin trwania kursu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Cena </w:t>
            </w:r>
          </w:p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jednostkowa</w:t>
            </w:r>
          </w:p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w zł brutto za jednego uczestnika kursu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Ilość grup szkoleniowych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Wartość</w:t>
            </w:r>
          </w:p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łączna</w:t>
            </w:r>
          </w:p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brutto (PLN)</w:t>
            </w:r>
          </w:p>
        </w:tc>
      </w:tr>
      <w:tr w:rsidR="00F9767A" w:rsidRPr="0090438B" w:rsidTr="0088442C">
        <w:trPr>
          <w:trHeight w:val="320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767A" w:rsidRPr="0090438B" w:rsidRDefault="00F9767A" w:rsidP="0088442C">
            <w:pPr>
              <w:pStyle w:val="Tekstpodstawowy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VII</w:t>
            </w:r>
          </w:p>
        </w:tc>
      </w:tr>
      <w:tr w:rsidR="00F9767A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767A" w:rsidRPr="0090438B" w:rsidRDefault="00F9767A" w:rsidP="00E93334">
            <w:pPr>
              <w:spacing w:before="120"/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I CZĘŚĆ ZAMÓWIENIA – 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szkolenia realizowane we współpracy z hotelami - KELNER BARMAN</w:t>
            </w:r>
          </w:p>
        </w:tc>
      </w:tr>
      <w:tr w:rsidR="00F9767A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48249B">
            <w:pPr>
              <w:numPr>
                <w:ilvl w:val="0"/>
                <w:numId w:val="80"/>
              </w:numPr>
              <w:tabs>
                <w:tab w:val="clear" w:pos="720"/>
                <w:tab w:val="num" w:pos="254"/>
              </w:tabs>
              <w:ind w:left="254" w:hanging="254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KELNER BARMAN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eastAsia="Calibri" w:hAnsiTheme="minorHAnsi" w:cs="Arial"/>
                <w:color w:val="000000" w:themeColor="text1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E93334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ind w:left="2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334" w:rsidRPr="0090438B" w:rsidRDefault="00E93334" w:rsidP="00E9333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</w:t>
            </w:r>
            <w:r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szkolenia realizowane we współpracy z hotelami - BARISTA SOMMELIER</w:t>
            </w:r>
          </w:p>
        </w:tc>
      </w:tr>
      <w:tr w:rsidR="00E93334" w:rsidRPr="0090438B" w:rsidTr="0088442C">
        <w:trPr>
          <w:trHeight w:val="551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BARISTA SOMMELIER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eastAsia="Calibri" w:hAnsiTheme="minorHAnsi" w:cs="Arial"/>
                <w:color w:val="000000" w:themeColor="text1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E93334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ind w:left="2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93334" w:rsidRPr="0090438B" w:rsidRDefault="00E93334" w:rsidP="003E620D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</w:t>
            </w:r>
            <w:r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II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</w:t>
            </w:r>
            <w:r w:rsidR="003E620D"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szkolenia realizowane we współpracy z hotelami - 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ETYKIETA W HOTELU</w:t>
            </w:r>
            <w:r w:rsidR="003E620D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oraz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 ETYKIETA W BIZNESIE</w:t>
            </w:r>
          </w:p>
        </w:tc>
      </w:tr>
      <w:tr w:rsidR="00E93334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E93334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ETYKIETA W HOTELU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eastAsia="Calibri" w:hAnsiTheme="minorHAnsi" w:cs="Arial"/>
                <w:color w:val="000000" w:themeColor="text1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E93334" w:rsidRPr="0090438B" w:rsidTr="0088442C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48249B">
            <w:pPr>
              <w:numPr>
                <w:ilvl w:val="0"/>
                <w:numId w:val="80"/>
              </w:numPr>
              <w:tabs>
                <w:tab w:val="clear" w:pos="720"/>
                <w:tab w:val="num" w:pos="254"/>
              </w:tabs>
              <w:ind w:left="254" w:hanging="254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ETYKIETA W BIZNESIE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eastAsia="Calibr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eastAsia="Calibri" w:hAnsiTheme="minorHAnsi" w:cs="Arial"/>
                <w:color w:val="000000" w:themeColor="text1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551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9767A" w:rsidRPr="0090438B" w:rsidRDefault="00F9767A" w:rsidP="00E9333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</w:t>
            </w:r>
            <w:r w:rsidR="00E93334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V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kurs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CARVING I DEKORACJE STOŁU</w:t>
            </w:r>
          </w:p>
        </w:tc>
      </w:tr>
      <w:tr w:rsidR="00F9767A" w:rsidRPr="0090438B" w:rsidTr="0088442C">
        <w:trPr>
          <w:trHeight w:val="551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CARVING I DEKORACJE STOŁU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E93334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93334" w:rsidRPr="0090438B" w:rsidRDefault="00E93334" w:rsidP="00E93334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V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kurs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e-SKLEP, OPROGRAMOWANIE ERP, MARKETING W SOCIAL MEDIA, OBSŁUGA KAS FISKALNYCH</w:t>
            </w: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hanging="30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e-SKLEP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-30" w:hanging="142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 2.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OPROGRAMOWANIE ERP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-30" w:firstLine="30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ind w:left="-30" w:firstLine="3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u w:val="single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MARKETING W SOCIAL MEDIA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-30" w:firstLine="30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ind w:left="-30" w:firstLine="3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u w:val="single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OBSŁUGA KAS FISKALNYCH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E93334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3334" w:rsidRPr="0090438B" w:rsidRDefault="00E93334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93334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V</w:t>
            </w:r>
            <w:r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szkolenia dotyczące sprzedaży - PROFESJONALNE NEGOCJACJE W SPRZEDAŻY, AUTOPREZENTACJA ORAZ TECHNIKI WYWIERANIA WPŁYWU SPOŁECZNEGO W MARKETINGU I SPRZEDAŻY</w:t>
            </w: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-30"/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  <w:u w:val="single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 xml:space="preserve">PROFESJONALNE NEGOCJACJE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br/>
              <w:t>W SPRZEDAŻY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AUTOPREZENTACJA ORAZ TECHNIKI WYWIERANIA WPŁYWU SPOŁECZNEGO W MARKETINGU I SPRZEDAŻY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V</w:t>
            </w:r>
            <w:r w:rsidR="00E93334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II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 xml:space="preserve"> CZĘŚĆ ZAMÓWIENIA – kurs </w:t>
            </w: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OPERATOR WÓZKÓW WIDŁOWYCH</w:t>
            </w: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  <w:u w:val="single"/>
              </w:rPr>
            </w:pPr>
            <w:r w:rsidRPr="0090438B">
              <w:rPr>
                <w:rFonts w:asciiTheme="minorHAnsi" w:hAnsiTheme="minorHAnsi"/>
                <w:b/>
                <w:color w:val="000000" w:themeColor="text1"/>
                <w:szCs w:val="24"/>
              </w:rPr>
              <w:t>OPERATOR WÓZKÓW WIDŁOWYCH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ind w:left="454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V</w:t>
            </w:r>
            <w:r w:rsidR="00E93334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II</w:t>
            </w: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I CZĘŚĆ ZAMÓWIENIA – KURS</w:t>
            </w:r>
            <w:r w:rsidRPr="0090438B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 xml:space="preserve"> NA PRAWO JAZDY KAT B.</w:t>
            </w: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suppressAutoHyphens/>
              <w:spacing w:before="120"/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  <w:u w:val="single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 w:val="28"/>
                <w:szCs w:val="24"/>
              </w:rPr>
              <w:t>KURS</w:t>
            </w:r>
            <w:r w:rsidRPr="0090438B">
              <w:rPr>
                <w:rFonts w:asciiTheme="minorHAnsi" w:hAnsiTheme="minorHAnsi"/>
                <w:b/>
                <w:color w:val="000000" w:themeColor="text1"/>
                <w:sz w:val="28"/>
                <w:szCs w:val="24"/>
              </w:rPr>
              <w:t xml:space="preserve"> NA PRAWO JAZDY KAT 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E93334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0438B">
              <w:rPr>
                <w:rFonts w:asciiTheme="minorHAnsi" w:hAnsiTheme="minorHAnsi"/>
                <w:color w:val="000000" w:themeColor="text1"/>
                <w:sz w:val="22"/>
              </w:rPr>
              <w:t>30h teoretycznych</w:t>
            </w:r>
          </w:p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/>
                <w:color w:val="000000" w:themeColor="text1"/>
                <w:sz w:val="22"/>
              </w:rPr>
              <w:t>30h praktycznych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4"/>
              </w:rPr>
            </w:pPr>
            <w:r w:rsidRPr="0090438B">
              <w:rPr>
                <w:rFonts w:asciiTheme="minorHAnsi" w:hAnsiTheme="minorHAnsi" w:cs="Arial"/>
                <w:snapToGrid w:val="0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  <w:tr w:rsidR="00F9767A" w:rsidRPr="0090438B" w:rsidTr="0088442C">
        <w:trPr>
          <w:trHeight w:val="699"/>
        </w:trPr>
        <w:tc>
          <w:tcPr>
            <w:tcW w:w="71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67A" w:rsidRPr="0090438B" w:rsidRDefault="00F9767A" w:rsidP="0088442C">
            <w:pPr>
              <w:jc w:val="center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snapToGrid w:val="0"/>
                <w:color w:val="000000" w:themeColor="text1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9767A" w:rsidRPr="0090438B" w:rsidRDefault="00F9767A" w:rsidP="0088442C">
            <w:pPr>
              <w:jc w:val="right"/>
              <w:rPr>
                <w:rFonts w:asciiTheme="minorHAnsi" w:hAnsiTheme="minorHAnsi" w:cs="Arial"/>
                <w:snapToGrid w:val="0"/>
                <w:color w:val="000000" w:themeColor="text1"/>
                <w:szCs w:val="24"/>
              </w:rPr>
            </w:pPr>
          </w:p>
        </w:tc>
      </w:tr>
    </w:tbl>
    <w:p w:rsidR="00F9767A" w:rsidRPr="0090438B" w:rsidRDefault="00F9767A" w:rsidP="00F9767A">
      <w:pPr>
        <w:pStyle w:val="Tekstpodstawowy3"/>
        <w:spacing w:before="120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886C0C" w:rsidRPr="0090438B" w:rsidRDefault="00886C0C" w:rsidP="00886C0C">
      <w:pPr>
        <w:pStyle w:val="Tekstpodstawowy3"/>
        <w:spacing w:before="120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</w:p>
    <w:p w:rsidR="00886C0C" w:rsidRPr="0090438B" w:rsidRDefault="00886C0C" w:rsidP="00886C0C">
      <w:pPr>
        <w:pStyle w:val="Tekstpodstawowy3"/>
        <w:spacing w:before="120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  <w:r w:rsidRPr="0090438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INSTRUKCJA WYPEŁNIANIA:   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W kolumnie nr V należy podać c</w:t>
      </w:r>
      <w:r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>enę jednostkową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</w:t>
      </w:r>
      <w:r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w zł brutto za jednego uczestnika </w:t>
      </w:r>
      <w:r w:rsidR="00B26723"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>kurs/szkolenia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; 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Wszystkie pozycje w powyższym formularzu cenowym </w:t>
      </w:r>
      <w:r w:rsidR="00EB1D6E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odnoszące się do danej części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powinny być wypełnione. Niewycenienie w tabeli chociażby jednego z zamawianych </w:t>
      </w:r>
      <w:r w:rsidR="00EB1D6E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kursów/szkoleń w danej części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spowoduje </w:t>
      </w:r>
      <w:r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>odrzucenie oferty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.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W kolumnie nr VI</w:t>
      </w:r>
      <w:r w:rsidR="00535162" w:rsidRPr="005F5CCA">
        <w:rPr>
          <w:rFonts w:asciiTheme="minorHAnsi" w:hAnsiTheme="minorHAnsi" w:cs="Arial"/>
          <w:color w:val="000000" w:themeColor="text1"/>
          <w:sz w:val="22"/>
          <w:szCs w:val="24"/>
        </w:rPr>
        <w:t>I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należy podać iloczyn ceny jedno</w:t>
      </w:r>
      <w:r w:rsidR="00535162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stkowej brutto (z kolumny nr V),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ilości uczestników </w:t>
      </w:r>
      <w:r w:rsidR="0015328C" w:rsidRPr="005F5CCA">
        <w:rPr>
          <w:rFonts w:asciiTheme="minorHAnsi" w:hAnsiTheme="minorHAnsi" w:cs="Arial"/>
          <w:color w:val="000000" w:themeColor="text1"/>
          <w:sz w:val="22"/>
          <w:szCs w:val="24"/>
        </w:rPr>
        <w:t>kursu/szkolenia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(z kolumny nr III)</w:t>
      </w:r>
      <w:r w:rsidR="00535162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</w:t>
      </w:r>
      <w:r w:rsidR="00535162" w:rsidRPr="005F5CCA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i ilość grup objętych danym kursem (z kolumny nr VI)</w:t>
      </w:r>
      <w:r w:rsidRPr="005F5CCA">
        <w:rPr>
          <w:rFonts w:asciiTheme="minorHAnsi" w:hAnsiTheme="minorHAnsi" w:cs="Arial"/>
          <w:b/>
          <w:color w:val="000000" w:themeColor="text1"/>
          <w:sz w:val="22"/>
          <w:szCs w:val="24"/>
          <w:u w:val="single"/>
        </w:rPr>
        <w:t>.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Ceny w kolumnach V i VI</w:t>
      </w:r>
      <w:r w:rsidR="00143307" w:rsidRPr="005F5CCA">
        <w:rPr>
          <w:rFonts w:asciiTheme="minorHAnsi" w:hAnsiTheme="minorHAnsi" w:cs="Arial"/>
          <w:color w:val="000000" w:themeColor="text1"/>
          <w:sz w:val="22"/>
          <w:szCs w:val="24"/>
        </w:rPr>
        <w:t>I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winny być podane z dokładnością do dwóch miejsc po przecinku.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W poz. RAZ</w:t>
      </w:r>
      <w:r w:rsidR="0015328C" w:rsidRPr="005F5CCA">
        <w:rPr>
          <w:rFonts w:asciiTheme="minorHAnsi" w:hAnsiTheme="minorHAnsi" w:cs="Arial"/>
          <w:color w:val="000000" w:themeColor="text1"/>
          <w:sz w:val="22"/>
          <w:szCs w:val="24"/>
        </w:rPr>
        <w:t>E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M tabeli należy podać sumę wartości w danej części.</w:t>
      </w:r>
    </w:p>
    <w:p w:rsidR="00886C0C" w:rsidRPr="005F5CCA" w:rsidRDefault="00886C0C" w:rsidP="0048249B">
      <w:pPr>
        <w:pStyle w:val="Skrconyadreszwrotny"/>
        <w:numPr>
          <w:ilvl w:val="0"/>
          <w:numId w:val="81"/>
        </w:num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W przypadku omyłki, Zamawiający przyjmie, iż poprawnie podano cenę jednostkową brutto (kolumna  nr V).</w:t>
      </w:r>
    </w:p>
    <w:p w:rsidR="00886C0C" w:rsidRPr="0090438B" w:rsidRDefault="00886C0C" w:rsidP="00886C0C">
      <w:pPr>
        <w:spacing w:before="120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                                     </w:t>
      </w:r>
    </w:p>
    <w:p w:rsidR="00886C0C" w:rsidRPr="005F5CCA" w:rsidRDefault="00886C0C" w:rsidP="00886C0C">
      <w:pPr>
        <w:ind w:left="5528" w:firstLine="6"/>
        <w:jc w:val="center"/>
        <w:rPr>
          <w:rFonts w:asciiTheme="minorHAnsi" w:hAnsiTheme="minorHAnsi" w:cs="Arial"/>
          <w:color w:val="000000" w:themeColor="text1"/>
          <w:sz w:val="20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Pr="005F5CCA">
        <w:rPr>
          <w:rFonts w:asciiTheme="minorHAnsi" w:hAnsiTheme="minorHAnsi" w:cs="Arial"/>
          <w:color w:val="000000" w:themeColor="text1"/>
          <w:sz w:val="20"/>
        </w:rPr>
        <w:t>.............................................................</w:t>
      </w:r>
    </w:p>
    <w:p w:rsidR="00886C0C" w:rsidRPr="005F5CCA" w:rsidRDefault="00886C0C" w:rsidP="00886C0C">
      <w:pPr>
        <w:ind w:left="5529" w:firstLine="6"/>
        <w:jc w:val="center"/>
        <w:rPr>
          <w:rFonts w:asciiTheme="minorHAnsi" w:hAnsiTheme="minorHAnsi" w:cs="Arial"/>
          <w:i/>
          <w:color w:val="000000" w:themeColor="text1"/>
          <w:sz w:val="20"/>
        </w:rPr>
      </w:pPr>
      <w:r w:rsidRPr="005F5CCA">
        <w:rPr>
          <w:rFonts w:asciiTheme="minorHAnsi" w:hAnsiTheme="minorHAnsi" w:cs="Arial"/>
          <w:color w:val="000000" w:themeColor="text1"/>
          <w:sz w:val="20"/>
        </w:rPr>
        <w:tab/>
      </w:r>
      <w:r w:rsidRPr="005F5CCA">
        <w:rPr>
          <w:rFonts w:asciiTheme="minorHAnsi" w:hAnsiTheme="minorHAnsi" w:cs="Arial"/>
          <w:i/>
          <w:color w:val="000000" w:themeColor="text1"/>
          <w:sz w:val="20"/>
        </w:rPr>
        <w:t>/podpis upełnomocnionego(</w:t>
      </w:r>
      <w:proofErr w:type="spellStart"/>
      <w:r w:rsidRPr="005F5CCA">
        <w:rPr>
          <w:rFonts w:asciiTheme="minorHAnsi" w:hAnsiTheme="minorHAnsi" w:cs="Arial"/>
          <w:i/>
          <w:color w:val="000000" w:themeColor="text1"/>
          <w:sz w:val="20"/>
        </w:rPr>
        <w:t>ych</w:t>
      </w:r>
      <w:proofErr w:type="spellEnd"/>
      <w:r w:rsidRPr="005F5CCA">
        <w:rPr>
          <w:rFonts w:asciiTheme="minorHAnsi" w:hAnsiTheme="minorHAnsi" w:cs="Arial"/>
          <w:i/>
          <w:color w:val="000000" w:themeColor="text1"/>
          <w:sz w:val="20"/>
        </w:rPr>
        <w:t xml:space="preserve">)  </w:t>
      </w:r>
    </w:p>
    <w:p w:rsidR="00886C0C" w:rsidRPr="005F5CCA" w:rsidRDefault="00886C0C" w:rsidP="00886C0C">
      <w:pPr>
        <w:suppressAutoHyphens/>
        <w:ind w:left="1693" w:firstLine="4679"/>
        <w:jc w:val="both"/>
        <w:rPr>
          <w:rFonts w:asciiTheme="minorHAnsi" w:hAnsiTheme="minorHAnsi" w:cs="Arial"/>
          <w:color w:val="000000" w:themeColor="text1"/>
          <w:sz w:val="20"/>
        </w:rPr>
      </w:pPr>
      <w:r w:rsidRPr="005F5CCA">
        <w:rPr>
          <w:rFonts w:asciiTheme="minorHAnsi" w:hAnsiTheme="minorHAnsi" w:cs="Arial"/>
          <w:i/>
          <w:color w:val="000000" w:themeColor="text1"/>
          <w:sz w:val="20"/>
        </w:rPr>
        <w:t xml:space="preserve">       przedstawiciela(i)Wykonawcy</w:t>
      </w:r>
      <w:r w:rsidRPr="005F5CCA">
        <w:rPr>
          <w:rFonts w:asciiTheme="minorHAnsi" w:hAnsiTheme="minorHAnsi" w:cs="Arial"/>
          <w:b/>
          <w:color w:val="000000" w:themeColor="text1"/>
          <w:sz w:val="20"/>
        </w:rPr>
        <w:t>/</w:t>
      </w:r>
    </w:p>
    <w:p w:rsidR="00886C0C" w:rsidRPr="0090438B" w:rsidRDefault="00886C0C" w:rsidP="00886C0C">
      <w:pPr>
        <w:rPr>
          <w:rFonts w:asciiTheme="minorHAnsi" w:hAnsiTheme="minorHAnsi" w:cs="Arial"/>
          <w:b/>
          <w:color w:val="000000" w:themeColor="text1"/>
          <w:szCs w:val="24"/>
        </w:rPr>
        <w:sectPr w:rsidR="00886C0C" w:rsidRPr="0090438B" w:rsidSect="00DD7721">
          <w:type w:val="continuous"/>
          <w:pgSz w:w="11907" w:h="16840" w:code="9"/>
          <w:pgMar w:top="822" w:right="851" w:bottom="851" w:left="992" w:header="709" w:footer="709" w:gutter="0"/>
          <w:cols w:space="708"/>
          <w:titlePg/>
          <w:docGrid w:linePitch="326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86C0C" w:rsidRPr="0090438B" w:rsidTr="00931440">
        <w:tc>
          <w:tcPr>
            <w:tcW w:w="9210" w:type="dxa"/>
          </w:tcPr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lastRenderedPageBreak/>
              <w:t xml:space="preserve">Załącznik 3 do </w:t>
            </w:r>
            <w:r w:rsidR="001F3FCA"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Ogłoszenia</w:t>
            </w: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886C0C" w:rsidRPr="0090438B" w:rsidTr="00931440">
        <w:tc>
          <w:tcPr>
            <w:tcW w:w="9210" w:type="dxa"/>
          </w:tcPr>
          <w:p w:rsidR="00886C0C" w:rsidRPr="0090438B" w:rsidRDefault="0015328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Uwaga: Składa każdy W</w:t>
            </w:r>
            <w:r w:rsidR="00886C0C"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ykonawca </w:t>
            </w:r>
            <w:r w:rsidR="00886C0C" w:rsidRPr="0090438B">
              <w:rPr>
                <w:rFonts w:asciiTheme="minorHAnsi" w:hAnsiTheme="minorHAnsi" w:cs="Arial"/>
                <w:b/>
                <w:color w:val="000000" w:themeColor="text1"/>
                <w:szCs w:val="24"/>
                <w:u w:val="thick"/>
              </w:rPr>
              <w:t>wraz z ofertą</w:t>
            </w:r>
            <w:r w:rsidR="00886C0C"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!</w:t>
            </w:r>
          </w:p>
        </w:tc>
      </w:tr>
    </w:tbl>
    <w:p w:rsidR="00886C0C" w:rsidRPr="0090438B" w:rsidRDefault="00886C0C" w:rsidP="00886C0C">
      <w:pPr>
        <w:spacing w:before="120"/>
        <w:rPr>
          <w:rFonts w:asciiTheme="minorHAnsi" w:hAnsiTheme="minorHAnsi" w:cs="Arial"/>
          <w:color w:val="000000" w:themeColor="text1"/>
          <w:szCs w:val="24"/>
        </w:rPr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6305"/>
      </w:tblGrid>
      <w:tr w:rsidR="00886C0C" w:rsidRPr="0090438B" w:rsidTr="00931440">
        <w:trPr>
          <w:trHeight w:val="266"/>
        </w:trPr>
        <w:tc>
          <w:tcPr>
            <w:tcW w:w="3745" w:type="dxa"/>
          </w:tcPr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</w:pPr>
          </w:p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</w:pPr>
          </w:p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  <w:t>Pieczęć Wykonawcy</w:t>
            </w:r>
          </w:p>
        </w:tc>
        <w:tc>
          <w:tcPr>
            <w:tcW w:w="6305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OŚWIADCZENIE WYKONAWCY</w:t>
            </w:r>
          </w:p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 xml:space="preserve">składane na podstawie art. 25a ust. 1 </w:t>
            </w:r>
            <w:proofErr w:type="spellStart"/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p.z.p</w:t>
            </w:r>
            <w:proofErr w:type="spellEnd"/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. o spełnieniu warunków udziału w postępowaniu</w:t>
            </w:r>
          </w:p>
        </w:tc>
      </w:tr>
    </w:tbl>
    <w:p w:rsidR="00886C0C" w:rsidRPr="0090438B" w:rsidRDefault="00886C0C" w:rsidP="00886C0C">
      <w:pPr>
        <w:pStyle w:val="Nagwek20"/>
        <w:ind w:left="3686" w:hanging="992"/>
        <w:rPr>
          <w:rFonts w:asciiTheme="minorHAnsi" w:hAnsiTheme="minorHAnsi" w:cs="Arial"/>
          <w:b w:val="0"/>
          <w:color w:val="000000" w:themeColor="text1"/>
          <w:szCs w:val="24"/>
        </w:rPr>
      </w:pPr>
    </w:p>
    <w:p w:rsidR="00886C0C" w:rsidRPr="0090438B" w:rsidRDefault="00886C0C" w:rsidP="00886C0C">
      <w:pPr>
        <w:pStyle w:val="Nagwek20"/>
        <w:ind w:left="3261" w:hanging="1560"/>
        <w:jc w:val="left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Zamawiający: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Zespół Szkół Handlowo-Ekonomicznych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 im. Mikołaja Kopernika w Białymstoku 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ul. gen. J. Bema 105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15-307 Białystok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86C0C" w:rsidRPr="0090438B" w:rsidTr="00931440">
        <w:trPr>
          <w:trHeight w:val="7100"/>
        </w:trPr>
        <w:tc>
          <w:tcPr>
            <w:tcW w:w="9210" w:type="dxa"/>
          </w:tcPr>
          <w:p w:rsidR="00886C0C" w:rsidRPr="0090438B" w:rsidRDefault="00886C0C" w:rsidP="0093144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886C0C" w:rsidRPr="0090438B" w:rsidTr="00931440">
              <w:trPr>
                <w:trHeight w:val="1049"/>
              </w:trPr>
              <w:tc>
                <w:tcPr>
                  <w:tcW w:w="9210" w:type="dxa"/>
                  <w:tcBorders>
                    <w:top w:val="nil"/>
                    <w:left w:val="nil"/>
                    <w:right w:val="nil"/>
                  </w:tcBorders>
                </w:tcPr>
                <w:p w:rsidR="00886C0C" w:rsidRPr="0090438B" w:rsidRDefault="00886C0C" w:rsidP="00E93334">
                  <w:pPr>
                    <w:jc w:val="both"/>
                    <w:rPr>
                      <w:rFonts w:asciiTheme="minorHAnsi" w:eastAsia="Calibri" w:hAnsiTheme="minorHAnsi" w:cs="Arial"/>
                      <w:color w:val="000000" w:themeColor="text1"/>
                      <w:szCs w:val="24"/>
                    </w:rPr>
                  </w:pPr>
                  <w:r w:rsidRPr="0090438B">
                    <w:rPr>
                      <w:rFonts w:asciiTheme="minorHAnsi" w:hAnsiTheme="minorHAnsi" w:cs="Arial"/>
                      <w:color w:val="000000" w:themeColor="text1"/>
                      <w:szCs w:val="24"/>
                    </w:rPr>
                    <w:t>Składając ofertę w</w:t>
                  </w:r>
                  <w:r w:rsidRPr="0090438B">
                    <w:rPr>
                      <w:rFonts w:asciiTheme="minorHAnsi" w:eastAsia="Calibri" w:hAnsiTheme="minorHAnsi" w:cs="Arial"/>
                      <w:color w:val="000000" w:themeColor="text1"/>
                      <w:szCs w:val="24"/>
                    </w:rPr>
                    <w:t xml:space="preserve"> postępowania o udzielenie zamówienia publicznego pn. </w:t>
                  </w:r>
                  <w:r w:rsidR="00B26723" w:rsidRPr="0090438B">
                    <w:rPr>
                      <w:rFonts w:asciiTheme="minorHAnsi" w:hAnsiTheme="minorHAnsi" w:cs="Tahoma"/>
                      <w:b/>
                      <w:bCs/>
                      <w:color w:val="000000" w:themeColor="text1"/>
                    </w:rPr>
                    <w:t xml:space="preserve">organizacja </w:t>
                  </w:r>
                  <w:r w:rsidR="0015328C" w:rsidRPr="0090438B">
                    <w:rPr>
                      <w:rFonts w:asciiTheme="minorHAnsi" w:hAnsiTheme="minorHAnsi" w:cs="Tahoma"/>
                      <w:b/>
                      <w:bCs/>
                      <w:color w:val="000000" w:themeColor="text1"/>
                    </w:rPr>
                    <w:br/>
                  </w:r>
                  <w:r w:rsidR="00B26723" w:rsidRPr="0090438B">
                    <w:rPr>
                      <w:rFonts w:asciiTheme="minorHAnsi" w:hAnsiTheme="minorHAnsi" w:cs="Tahoma"/>
                      <w:b/>
                      <w:bCs/>
                      <w:color w:val="000000" w:themeColor="text1"/>
                    </w:rPr>
                    <w:t xml:space="preserve">i przeprowadzenie specjalistycznych kursów zawodowych dla uczniów/uczennic </w:t>
                  </w:r>
                  <w:r w:rsidR="00B26723" w:rsidRPr="0090438B">
                    <w:rPr>
                      <w:rFonts w:asciiTheme="minorHAnsi" w:hAnsiTheme="minorHAnsi" w:cs="Arial"/>
                      <w:b/>
                      <w:bCs/>
                      <w:iCs/>
                      <w:color w:val="000000" w:themeColor="text1"/>
                      <w:szCs w:val="24"/>
                    </w:rPr>
                    <w:t>w ramach projektu</w:t>
                  </w:r>
                  <w:r w:rsidR="00B26723" w:rsidRPr="0090438B"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  <w:t xml:space="preserve"> „NAUKA JEST WARTOŚCIĄ - nowoczesna przestrzeń kształcenia zawodowego w ZSHE”</w:t>
                  </w:r>
                  <w:r w:rsidR="00B26723" w:rsidRPr="0090438B">
                    <w:rPr>
                      <w:rFonts w:asciiTheme="minorHAnsi" w:hAnsiTheme="minorHAnsi" w:cs="Arial"/>
                      <w:color w:val="000000" w:themeColor="text1"/>
                      <w:szCs w:val="24"/>
                    </w:rPr>
                    <w:t xml:space="preserve"> </w:t>
                  </w:r>
                  <w:r w:rsidR="00E93334">
                    <w:rPr>
                      <w:rFonts w:asciiTheme="minorHAnsi" w:eastAsia="Calibri" w:hAnsiTheme="minorHAnsi" w:cs="Arial"/>
                      <w:b/>
                      <w:color w:val="000000" w:themeColor="text1"/>
                      <w:szCs w:val="24"/>
                      <w:lang w:eastAsia="en-US"/>
                    </w:rPr>
                    <w:t>w roku szkolnym 2019</w:t>
                  </w:r>
                  <w:r w:rsidR="00B26723" w:rsidRPr="0090438B">
                    <w:rPr>
                      <w:rFonts w:asciiTheme="minorHAnsi" w:eastAsia="Calibri" w:hAnsiTheme="minorHAnsi" w:cs="Arial"/>
                      <w:b/>
                      <w:color w:val="000000" w:themeColor="text1"/>
                      <w:szCs w:val="24"/>
                      <w:lang w:eastAsia="en-US"/>
                    </w:rPr>
                    <w:t>/20</w:t>
                  </w:r>
                  <w:r w:rsidR="00E93334">
                    <w:rPr>
                      <w:rFonts w:asciiTheme="minorHAnsi" w:eastAsia="Calibri" w:hAnsiTheme="minorHAnsi" w:cs="Arial"/>
                      <w:b/>
                      <w:color w:val="000000" w:themeColor="text1"/>
                      <w:szCs w:val="24"/>
                      <w:lang w:eastAsia="en-US"/>
                    </w:rPr>
                    <w:t>20</w:t>
                  </w:r>
                  <w:r w:rsidRPr="0090438B">
                    <w:rPr>
                      <w:rFonts w:asciiTheme="minorHAnsi" w:hAnsiTheme="minorHAnsi" w:cs="Arial"/>
                      <w:color w:val="000000" w:themeColor="text1"/>
                      <w:szCs w:val="24"/>
                    </w:rPr>
                    <w:t xml:space="preserve"> </w:t>
                  </w:r>
                  <w:r w:rsidRPr="0090438B">
                    <w:rPr>
                      <w:rFonts w:asciiTheme="minorHAnsi" w:eastAsia="Calibri" w:hAnsiTheme="minorHAnsi" w:cs="Arial"/>
                      <w:color w:val="000000" w:themeColor="text1"/>
                      <w:szCs w:val="24"/>
                    </w:rPr>
                    <w:t xml:space="preserve">prowadzonego przez </w:t>
                  </w:r>
                  <w:r w:rsidRPr="0090438B">
                    <w:rPr>
                      <w:rFonts w:asciiTheme="minorHAnsi" w:hAnsiTheme="minorHAnsi" w:cs="Arial"/>
                      <w:color w:val="000000" w:themeColor="text1"/>
                      <w:szCs w:val="24"/>
                    </w:rPr>
                    <w:t xml:space="preserve">Zespół Szkół </w:t>
                  </w:r>
                  <w:r w:rsidRPr="0090438B">
                    <w:rPr>
                      <w:rFonts w:asciiTheme="minorHAnsi" w:hAnsiTheme="minorHAnsi" w:cs="Arial"/>
                      <w:color w:val="000000" w:themeColor="text1"/>
                    </w:rPr>
                    <w:t>Handlowo-Ekonomicznych</w:t>
                  </w:r>
                  <w:r w:rsidRPr="0090438B">
                    <w:rPr>
                      <w:rFonts w:asciiTheme="minorHAnsi" w:hAnsiTheme="minorHAnsi" w:cs="Arial"/>
                      <w:color w:val="000000" w:themeColor="text1"/>
                      <w:szCs w:val="24"/>
                    </w:rPr>
                    <w:t xml:space="preserve"> w Białymstoku</w:t>
                  </w:r>
                  <w:r w:rsidRPr="0090438B">
                    <w:rPr>
                      <w:rFonts w:asciiTheme="minorHAnsi" w:eastAsia="Calibri" w:hAnsiTheme="minorHAnsi" w:cs="Arial"/>
                      <w:color w:val="000000" w:themeColor="text1"/>
                      <w:szCs w:val="24"/>
                    </w:rPr>
                    <w:t>, oświadczam, co następuje:</w:t>
                  </w:r>
                </w:p>
              </w:tc>
            </w:tr>
          </w:tbl>
          <w:p w:rsidR="00886C0C" w:rsidRPr="0090438B" w:rsidRDefault="00886C0C" w:rsidP="00931440">
            <w:pPr>
              <w:widowControl w:val="0"/>
              <w:suppressAutoHyphens/>
              <w:spacing w:before="12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INFORMACJA DOTYCZĄCA WYKONAWCY</w:t>
            </w:r>
          </w:p>
          <w:p w:rsidR="00886C0C" w:rsidRPr="0090438B" w:rsidRDefault="00886C0C" w:rsidP="00931440">
            <w:pPr>
              <w:widowControl w:val="0"/>
              <w:suppressAutoHyphens/>
              <w:spacing w:before="12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Oświadczam, że spełniam warunki udziału w postępowaniu określone przez Zamawiającego w rozdz. IV </w:t>
            </w:r>
            <w:r w:rsidR="001F3FCA"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Ogłoszenia</w:t>
            </w: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.</w:t>
            </w:r>
          </w:p>
          <w:p w:rsidR="00886C0C" w:rsidRPr="0090438B" w:rsidRDefault="00886C0C" w:rsidP="00931440">
            <w:pPr>
              <w:widowControl w:val="0"/>
              <w:tabs>
                <w:tab w:val="right" w:pos="8460"/>
              </w:tabs>
              <w:suppressAutoHyphens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886C0C" w:rsidRPr="0090438B" w:rsidRDefault="00886C0C" w:rsidP="00931440">
            <w:pPr>
              <w:widowControl w:val="0"/>
              <w:tabs>
                <w:tab w:val="right" w:pos="8460"/>
              </w:tabs>
              <w:suppressAutoHyphens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.................................., dnia ....................................</w:t>
            </w: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ab/>
              <w:t>..............................................................</w:t>
            </w:r>
          </w:p>
          <w:p w:rsidR="00886C0C" w:rsidRPr="0090438B" w:rsidRDefault="00886C0C" w:rsidP="00931440">
            <w:pPr>
              <w:widowControl w:val="0"/>
              <w:suppressAutoHyphens/>
              <w:ind w:left="5040"/>
              <w:jc w:val="both"/>
              <w:rPr>
                <w:rFonts w:asciiTheme="minorHAnsi" w:hAnsiTheme="minorHAnsi" w:cs="Arial"/>
                <w:i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iCs/>
                <w:color w:val="000000" w:themeColor="text1"/>
                <w:szCs w:val="24"/>
              </w:rPr>
              <w:t>(podpis osoby upoważnionej do reprezentacji)</w:t>
            </w:r>
          </w:p>
          <w:p w:rsidR="00886C0C" w:rsidRPr="0090438B" w:rsidRDefault="00886C0C" w:rsidP="00931440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</w:p>
          <w:p w:rsidR="00886C0C" w:rsidRPr="0090438B" w:rsidRDefault="00886C0C" w:rsidP="00931440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INFORMACJA W ZWIĄZKU Z POLEGANIEM NA ZASOBACH INNYCH PODMIOTÓW</w:t>
            </w: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  <w:vertAlign w:val="superscript"/>
              </w:rPr>
              <w:footnoteReference w:id="1"/>
            </w: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:</w:t>
            </w:r>
          </w:p>
          <w:p w:rsidR="00886C0C" w:rsidRPr="0090438B" w:rsidRDefault="00886C0C" w:rsidP="00931440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  <w:p w:rsidR="00886C0C" w:rsidRPr="0090438B" w:rsidRDefault="00886C0C" w:rsidP="00931440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Oświadczam, że w celu wykazania spełniania warunków udziału w postępowaniu, określonych przez Zamawiającego w Rozdz. V </w:t>
            </w:r>
            <w:r w:rsidR="001F3FCA"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Ogłoszenia</w:t>
            </w: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polegam na zasobach następującego/</w:t>
            </w:r>
            <w:proofErr w:type="spellStart"/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ych</w:t>
            </w:r>
            <w:proofErr w:type="spellEnd"/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podmiotu/ów:</w:t>
            </w:r>
          </w:p>
          <w:p w:rsidR="00886C0C" w:rsidRPr="0090438B" w:rsidRDefault="00886C0C" w:rsidP="00931440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________________________________________________________________________</w:t>
            </w:r>
          </w:p>
          <w:p w:rsidR="00886C0C" w:rsidRPr="0090438B" w:rsidRDefault="00886C0C" w:rsidP="00931440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________________________________________________________________________</w:t>
            </w:r>
          </w:p>
          <w:p w:rsidR="00886C0C" w:rsidRPr="0090438B" w:rsidRDefault="00886C0C" w:rsidP="00931440">
            <w:pPr>
              <w:widowControl w:val="0"/>
              <w:suppressAutoHyphens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w następującym zakresie:</w:t>
            </w:r>
          </w:p>
          <w:p w:rsidR="00886C0C" w:rsidRPr="0090438B" w:rsidRDefault="00886C0C" w:rsidP="00931440">
            <w:pPr>
              <w:widowControl w:val="0"/>
              <w:suppressAutoHyphens/>
              <w:jc w:val="both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________________________________________________________________________</w:t>
            </w:r>
          </w:p>
          <w:p w:rsidR="00886C0C" w:rsidRPr="0090438B" w:rsidRDefault="00886C0C" w:rsidP="00931440">
            <w:pPr>
              <w:widowControl w:val="0"/>
              <w:suppressAutoHyphens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</w:rPr>
              <w:t>________________________________________________________________________</w:t>
            </w:r>
          </w:p>
          <w:p w:rsidR="00886C0C" w:rsidRPr="0090438B" w:rsidRDefault="00886C0C" w:rsidP="00931440">
            <w:pPr>
              <w:widowControl w:val="0"/>
              <w:suppressAutoHyphens/>
              <w:spacing w:beforeLines="60" w:before="144" w:afterLines="60" w:after="144"/>
              <w:jc w:val="center"/>
              <w:rPr>
                <w:rFonts w:asciiTheme="minorHAnsi" w:hAnsiTheme="minorHAnsi" w:cs="Arial"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iCs/>
                <w:color w:val="000000" w:themeColor="text1"/>
                <w:szCs w:val="24"/>
              </w:rPr>
              <w:t>(wskazać podmiot i określić odpowiedni zakres dla wskazanego podmiotu).</w:t>
            </w:r>
          </w:p>
        </w:tc>
      </w:tr>
    </w:tbl>
    <w:p w:rsidR="00886C0C" w:rsidRPr="0090438B" w:rsidRDefault="00886C0C" w:rsidP="00886C0C">
      <w:pPr>
        <w:spacing w:line="259" w:lineRule="auto"/>
        <w:ind w:left="5246" w:firstLine="708"/>
        <w:jc w:val="right"/>
        <w:rPr>
          <w:rFonts w:asciiTheme="minorHAnsi" w:eastAsia="Calibri" w:hAnsiTheme="minorHAnsi" w:cs="Arial"/>
          <w:b/>
          <w:color w:val="000000" w:themeColor="text1"/>
          <w:szCs w:val="24"/>
        </w:rPr>
      </w:pPr>
    </w:p>
    <w:p w:rsidR="00886C0C" w:rsidRPr="0090438B" w:rsidRDefault="00886C0C" w:rsidP="00886C0C">
      <w:pPr>
        <w:spacing w:line="259" w:lineRule="auto"/>
        <w:ind w:left="5246" w:firstLine="708"/>
        <w:jc w:val="right"/>
        <w:rPr>
          <w:rFonts w:asciiTheme="minorHAnsi" w:eastAsia="Calibri" w:hAnsiTheme="minorHAnsi" w:cs="Arial"/>
          <w:b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b/>
          <w:color w:val="000000" w:themeColor="text1"/>
          <w:szCs w:val="24"/>
        </w:rPr>
        <w:br w:type="page"/>
      </w:r>
      <w:r w:rsidRPr="0090438B">
        <w:rPr>
          <w:rFonts w:asciiTheme="minorHAnsi" w:eastAsia="Calibri" w:hAnsiTheme="minorHAnsi" w:cs="Arial"/>
          <w:b/>
          <w:color w:val="000000" w:themeColor="text1"/>
          <w:szCs w:val="24"/>
        </w:rPr>
        <w:lastRenderedPageBreak/>
        <w:t xml:space="preserve">Załącznik Nr 3a do </w:t>
      </w:r>
      <w:r w:rsidR="001F3FCA" w:rsidRPr="0090438B">
        <w:rPr>
          <w:rFonts w:asciiTheme="minorHAnsi" w:hAnsiTheme="minorHAnsi" w:cs="Arial"/>
          <w:b/>
          <w:color w:val="000000" w:themeColor="text1"/>
          <w:szCs w:val="24"/>
        </w:rPr>
        <w:t>Ogłoszenia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86C0C" w:rsidRPr="0090438B" w:rsidTr="00931440">
        <w:tc>
          <w:tcPr>
            <w:tcW w:w="9210" w:type="dxa"/>
          </w:tcPr>
          <w:p w:rsidR="00886C0C" w:rsidRPr="0090438B" w:rsidRDefault="0015328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Uwaga: Składa każdy W</w:t>
            </w:r>
            <w:r w:rsidR="00886C0C" w:rsidRPr="0090438B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ykonawca wraz z ofertą!</w:t>
            </w:r>
          </w:p>
        </w:tc>
      </w:tr>
    </w:tbl>
    <w:p w:rsidR="00886C0C" w:rsidRPr="0090438B" w:rsidRDefault="00886C0C" w:rsidP="00886C0C">
      <w:pPr>
        <w:rPr>
          <w:rFonts w:asciiTheme="minorHAnsi" w:hAnsiTheme="minorHAnsi" w:cs="Arial"/>
          <w:color w:val="000000" w:themeColor="text1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886C0C" w:rsidRPr="0090438B" w:rsidTr="00931440">
        <w:trPr>
          <w:trHeight w:val="1174"/>
        </w:trPr>
        <w:tc>
          <w:tcPr>
            <w:tcW w:w="3420" w:type="dxa"/>
          </w:tcPr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</w:pPr>
            <w:r w:rsidRPr="0090438B">
              <w:rPr>
                <w:rFonts w:asciiTheme="minorHAnsi" w:hAnsiTheme="minorHAnsi" w:cs="Arial"/>
                <w:color w:val="000000" w:themeColor="text1"/>
                <w:szCs w:val="24"/>
                <w:vertAlign w:val="subscript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OŚWIADCZENIE WYKONAWCY</w:t>
            </w:r>
          </w:p>
          <w:p w:rsidR="00886C0C" w:rsidRPr="0090438B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</w:pPr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 xml:space="preserve">składane na podstawie art. 25a ust. 1 </w:t>
            </w:r>
            <w:proofErr w:type="spellStart"/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p.z.p</w:t>
            </w:r>
            <w:proofErr w:type="spellEnd"/>
            <w:r w:rsidRPr="0090438B">
              <w:rPr>
                <w:rFonts w:asciiTheme="minorHAnsi" w:hAnsiTheme="minorHAnsi" w:cs="Arial"/>
                <w:b/>
                <w:bCs/>
                <w:color w:val="000000" w:themeColor="text1"/>
                <w:szCs w:val="24"/>
              </w:rPr>
              <w:t>. o braku podstaw do wykluczenia z udziału w postępowaniu</w:t>
            </w:r>
          </w:p>
        </w:tc>
      </w:tr>
    </w:tbl>
    <w:p w:rsidR="00886C0C" w:rsidRPr="0090438B" w:rsidRDefault="00886C0C" w:rsidP="00886C0C">
      <w:pPr>
        <w:pStyle w:val="Nagwek20"/>
        <w:ind w:left="3686" w:hanging="992"/>
        <w:rPr>
          <w:rFonts w:asciiTheme="minorHAnsi" w:hAnsiTheme="minorHAnsi" w:cs="Arial"/>
          <w:b w:val="0"/>
          <w:color w:val="000000" w:themeColor="text1"/>
          <w:szCs w:val="24"/>
        </w:rPr>
      </w:pPr>
    </w:p>
    <w:p w:rsidR="00886C0C" w:rsidRPr="0090438B" w:rsidRDefault="00886C0C" w:rsidP="00886C0C">
      <w:pPr>
        <w:pStyle w:val="Nagwek20"/>
        <w:ind w:left="3261" w:hanging="1560"/>
        <w:jc w:val="left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Zamawiający: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Zespół Szkół Handlowo-Ekonomicznych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 im. Mikołaja Kopernika w Białymstoku 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ul. gen. J. Bema 105</w:t>
      </w:r>
    </w:p>
    <w:p w:rsidR="00886C0C" w:rsidRPr="0090438B" w:rsidRDefault="00886C0C" w:rsidP="00886C0C">
      <w:pPr>
        <w:ind w:firstLine="3119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15-307 Białystok</w:t>
      </w:r>
    </w:p>
    <w:p w:rsidR="00886C0C" w:rsidRPr="0090438B" w:rsidRDefault="00886C0C" w:rsidP="00886C0C">
      <w:pPr>
        <w:spacing w:before="120" w:line="360" w:lineRule="auto"/>
        <w:jc w:val="center"/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</w:pPr>
      <w:r w:rsidRPr="0090438B"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  <w:t>DOTYCZĄCE PRZESŁANEK WYKLUCZENIA Z POSTĘPOWANIA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Składając ofertę w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 postępowania o udzielenie zamówienia publicznego pn.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B26723" w:rsidRPr="0090438B">
        <w:rPr>
          <w:rFonts w:asciiTheme="minorHAnsi" w:hAnsiTheme="minorHAnsi" w:cs="Tahoma"/>
          <w:b/>
          <w:bCs/>
          <w:color w:val="000000" w:themeColor="text1"/>
        </w:rPr>
        <w:t xml:space="preserve">organizacja </w:t>
      </w:r>
      <w:r w:rsidR="0015328C" w:rsidRPr="0090438B">
        <w:rPr>
          <w:rFonts w:asciiTheme="minorHAnsi" w:hAnsiTheme="minorHAnsi" w:cs="Tahoma"/>
          <w:b/>
          <w:bCs/>
          <w:color w:val="000000" w:themeColor="text1"/>
        </w:rPr>
        <w:br/>
      </w:r>
      <w:r w:rsidR="00B26723" w:rsidRPr="0090438B">
        <w:rPr>
          <w:rFonts w:asciiTheme="minorHAnsi" w:hAnsiTheme="minorHAnsi" w:cs="Tahoma"/>
          <w:b/>
          <w:bCs/>
          <w:color w:val="000000" w:themeColor="text1"/>
        </w:rPr>
        <w:t xml:space="preserve">i przeprowadzenie specjalistycznych kursów zawodowych dla uczniów/uczennic </w:t>
      </w:r>
      <w:r w:rsidR="00B26723" w:rsidRPr="0090438B">
        <w:rPr>
          <w:rFonts w:asciiTheme="minorHAnsi" w:hAnsiTheme="minorHAnsi" w:cs="Arial"/>
          <w:b/>
          <w:bCs/>
          <w:iCs/>
          <w:color w:val="000000" w:themeColor="text1"/>
          <w:szCs w:val="24"/>
        </w:rPr>
        <w:t>w ramach projektu</w:t>
      </w:r>
      <w:r w:rsidR="00B26723" w:rsidRPr="0090438B">
        <w:rPr>
          <w:rFonts w:asciiTheme="minorHAnsi" w:hAnsiTheme="minorHAnsi" w:cs="Arial"/>
          <w:b/>
          <w:color w:val="000000" w:themeColor="text1"/>
          <w:szCs w:val="24"/>
        </w:rPr>
        <w:t xml:space="preserve"> „NAUKA JEST WARTOŚCIĄ - nowoczesna przestrzeń kształcenia zawodowego w ZSHE”</w:t>
      </w:r>
      <w:r w:rsidR="00B26723" w:rsidRPr="0090438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="00B26723" w:rsidRPr="0090438B">
        <w:rPr>
          <w:rFonts w:asciiTheme="minorHAnsi" w:eastAsia="Calibri" w:hAnsiTheme="minorHAnsi" w:cs="Arial"/>
          <w:b/>
          <w:color w:val="000000" w:themeColor="text1"/>
          <w:szCs w:val="24"/>
          <w:lang w:eastAsia="en-US"/>
        </w:rPr>
        <w:t>w roku szkolnym 201</w:t>
      </w:r>
      <w:r w:rsidR="00E93334">
        <w:rPr>
          <w:rFonts w:asciiTheme="minorHAnsi" w:eastAsia="Calibri" w:hAnsiTheme="minorHAnsi" w:cs="Arial"/>
          <w:b/>
          <w:color w:val="000000" w:themeColor="text1"/>
          <w:szCs w:val="24"/>
          <w:lang w:eastAsia="en-US"/>
        </w:rPr>
        <w:t>9</w:t>
      </w:r>
      <w:r w:rsidR="00B26723" w:rsidRPr="0090438B">
        <w:rPr>
          <w:rFonts w:asciiTheme="minorHAnsi" w:eastAsia="Calibri" w:hAnsiTheme="minorHAnsi" w:cs="Arial"/>
          <w:b/>
          <w:color w:val="000000" w:themeColor="text1"/>
          <w:szCs w:val="24"/>
          <w:lang w:eastAsia="en-US"/>
        </w:rPr>
        <w:t>/20</w:t>
      </w:r>
      <w:r w:rsidR="00E93334">
        <w:rPr>
          <w:rFonts w:asciiTheme="minorHAnsi" w:eastAsia="Calibri" w:hAnsiTheme="minorHAnsi" w:cs="Arial"/>
          <w:b/>
          <w:color w:val="000000" w:themeColor="text1"/>
          <w:szCs w:val="24"/>
          <w:lang w:eastAsia="en-US"/>
        </w:rPr>
        <w:t>20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prowadzonego przez 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Zespół Szkół </w:t>
      </w:r>
      <w:r w:rsidRPr="0090438B">
        <w:rPr>
          <w:rFonts w:asciiTheme="minorHAnsi" w:hAnsiTheme="minorHAnsi" w:cs="Arial"/>
          <w:color w:val="000000" w:themeColor="text1"/>
        </w:rPr>
        <w:t>Handlowo-Ekonomicznych</w:t>
      </w:r>
      <w:r w:rsidRPr="0090438B">
        <w:rPr>
          <w:rFonts w:asciiTheme="minorHAnsi" w:hAnsiTheme="minorHAnsi" w:cs="Arial"/>
          <w:color w:val="000000" w:themeColor="text1"/>
          <w:szCs w:val="24"/>
        </w:rPr>
        <w:br/>
        <w:t>w Białymstoku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>, oświadczam, co następuje: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</w:pP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</w:pPr>
      <w:r w:rsidRPr="0090438B"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  <w:t>OŚWIADCZENIA DOTYCZĄCE WYKONAWCY: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Oświadczam, że nie podlegam wykluczeniu z postępowania na podstawie 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br/>
        <w:t xml:space="preserve">art. 24 ust 1 pkt 12-22 oraz art. art. 25 ust. 5 pkt 1  </w:t>
      </w:r>
      <w:proofErr w:type="spellStart"/>
      <w:r w:rsidRPr="0090438B">
        <w:rPr>
          <w:rFonts w:asciiTheme="minorHAnsi" w:eastAsia="Calibri" w:hAnsiTheme="minorHAnsi" w:cs="Arial"/>
          <w:color w:val="000000" w:themeColor="text1"/>
          <w:szCs w:val="24"/>
        </w:rPr>
        <w:t>Pzp</w:t>
      </w:r>
      <w:proofErr w:type="spellEnd"/>
      <w:r w:rsidRPr="0090438B">
        <w:rPr>
          <w:rFonts w:asciiTheme="minorHAnsi" w:eastAsia="Calibri" w:hAnsiTheme="minorHAnsi" w:cs="Arial"/>
          <w:color w:val="000000" w:themeColor="text1"/>
          <w:szCs w:val="24"/>
        </w:rPr>
        <w:t>.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…………….……. </w:t>
      </w:r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 xml:space="preserve">(miejscowość), 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dnia ………….……. r. 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 w:val="20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0"/>
          <w:szCs w:val="24"/>
        </w:rPr>
        <w:tab/>
        <w:t>……………………………………….……………………………………………</w:t>
      </w:r>
    </w:p>
    <w:p w:rsidR="00886C0C" w:rsidRPr="0090438B" w:rsidRDefault="00886C0C" w:rsidP="00886C0C">
      <w:pPr>
        <w:ind w:left="4248" w:firstLine="709"/>
        <w:jc w:val="both"/>
        <w:rPr>
          <w:rFonts w:asciiTheme="minorHAnsi" w:eastAsia="Calibri" w:hAnsiTheme="minorHAnsi" w:cs="Arial"/>
          <w:i/>
          <w:color w:val="000000" w:themeColor="text1"/>
          <w:sz w:val="20"/>
          <w:szCs w:val="24"/>
        </w:rPr>
      </w:pPr>
      <w:r w:rsidRPr="0090438B">
        <w:rPr>
          <w:rFonts w:asciiTheme="minorHAnsi" w:eastAsia="Calibri" w:hAnsiTheme="minorHAnsi" w:cs="Arial"/>
          <w:i/>
          <w:color w:val="000000" w:themeColor="text1"/>
          <w:sz w:val="20"/>
          <w:szCs w:val="24"/>
        </w:rPr>
        <w:t>(podpis Wykonawcy lub upoważnionego przedstawiciela)</w:t>
      </w:r>
    </w:p>
    <w:p w:rsidR="00886C0C" w:rsidRPr="0090438B" w:rsidRDefault="00886C0C" w:rsidP="00886C0C">
      <w:pPr>
        <w:ind w:left="5664" w:firstLine="709"/>
        <w:jc w:val="both"/>
        <w:rPr>
          <w:rFonts w:asciiTheme="minorHAnsi" w:eastAsia="Calibri" w:hAnsiTheme="minorHAnsi" w:cs="Arial"/>
          <w:i/>
          <w:color w:val="000000" w:themeColor="text1"/>
          <w:szCs w:val="24"/>
        </w:rPr>
      </w:pP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0438B">
        <w:rPr>
          <w:rFonts w:asciiTheme="minorHAnsi" w:eastAsia="Calibri" w:hAnsiTheme="minorHAnsi" w:cs="Arial"/>
          <w:color w:val="000000" w:themeColor="text1"/>
          <w:szCs w:val="24"/>
        </w:rPr>
        <w:t>Pzp</w:t>
      </w:r>
      <w:proofErr w:type="spellEnd"/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 </w:t>
      </w:r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>Pzp</w:t>
      </w:r>
      <w:proofErr w:type="spellEnd"/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>).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 Jednocześnie oświadczam, że </w:t>
      </w:r>
      <w:r w:rsidR="0015328C" w:rsidRPr="0090438B">
        <w:rPr>
          <w:rFonts w:asciiTheme="minorHAnsi" w:eastAsia="Calibri" w:hAnsiTheme="minorHAnsi" w:cs="Arial"/>
          <w:color w:val="000000" w:themeColor="text1"/>
          <w:szCs w:val="24"/>
        </w:rPr>
        <w:br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w związku z ww. okolicznością, na podstawie art. 24 ust. 8 ustawy </w:t>
      </w:r>
      <w:proofErr w:type="spellStart"/>
      <w:r w:rsidRPr="0090438B">
        <w:rPr>
          <w:rFonts w:asciiTheme="minorHAnsi" w:eastAsia="Calibri" w:hAnsiTheme="minorHAnsi" w:cs="Arial"/>
          <w:color w:val="000000" w:themeColor="text1"/>
          <w:szCs w:val="24"/>
        </w:rPr>
        <w:t>Pzp</w:t>
      </w:r>
      <w:proofErr w:type="spellEnd"/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 podjąłem następujące środki naprawcze: ……………………………………………………………..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…………….……. </w:t>
      </w:r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 xml:space="preserve">(miejscowość), 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dnia …………………. r. </w:t>
      </w:r>
    </w:p>
    <w:p w:rsidR="00886C0C" w:rsidRPr="0090438B" w:rsidRDefault="00886C0C" w:rsidP="00886C0C">
      <w:pPr>
        <w:jc w:val="both"/>
        <w:rPr>
          <w:rFonts w:asciiTheme="minorHAnsi" w:eastAsia="Calibri" w:hAnsiTheme="minorHAnsi" w:cs="Arial"/>
          <w:color w:val="000000" w:themeColor="text1"/>
          <w:sz w:val="20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0"/>
          <w:szCs w:val="24"/>
        </w:rPr>
        <w:t>…………………………………………………………..</w:t>
      </w:r>
    </w:p>
    <w:p w:rsidR="00886C0C" w:rsidRPr="0090438B" w:rsidRDefault="00886C0C" w:rsidP="00886C0C">
      <w:pPr>
        <w:ind w:left="4956"/>
        <w:jc w:val="both"/>
        <w:rPr>
          <w:rFonts w:asciiTheme="minorHAnsi" w:eastAsia="Calibri" w:hAnsiTheme="minorHAnsi" w:cs="Arial"/>
          <w:i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i/>
          <w:color w:val="000000" w:themeColor="text1"/>
          <w:sz w:val="20"/>
          <w:szCs w:val="24"/>
        </w:rPr>
        <w:t>(podpis Wykonawcy lub upoważnionego przedstawiciela</w:t>
      </w:r>
      <w:r w:rsidRPr="0090438B">
        <w:rPr>
          <w:rFonts w:asciiTheme="minorHAnsi" w:eastAsia="Calibri" w:hAnsiTheme="minorHAnsi" w:cs="Arial"/>
          <w:i/>
          <w:color w:val="000000" w:themeColor="text1"/>
          <w:szCs w:val="24"/>
        </w:rPr>
        <w:t>)</w:t>
      </w:r>
    </w:p>
    <w:p w:rsidR="00886C0C" w:rsidRPr="0090438B" w:rsidRDefault="00886C0C" w:rsidP="00886C0C">
      <w:pPr>
        <w:spacing w:before="120"/>
        <w:ind w:left="4956"/>
        <w:jc w:val="both"/>
        <w:rPr>
          <w:rFonts w:asciiTheme="minorHAnsi" w:eastAsia="Calibri" w:hAnsiTheme="minorHAnsi" w:cs="Arial"/>
          <w:i/>
          <w:color w:val="000000" w:themeColor="text1"/>
          <w:szCs w:val="24"/>
        </w:rPr>
      </w:pP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</w:pPr>
      <w:r w:rsidRPr="0090438B">
        <w:rPr>
          <w:rFonts w:asciiTheme="minorHAnsi" w:eastAsia="Calibri" w:hAnsiTheme="minorHAnsi" w:cs="Arial"/>
          <w:b/>
          <w:color w:val="000000" w:themeColor="text1"/>
          <w:szCs w:val="24"/>
          <w:u w:val="single"/>
        </w:rPr>
        <w:t>OŚWIADCZENIE DOTYCZĄCE PODANYCH INFORMACJI: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Cs w:val="24"/>
        </w:rPr>
        <w:t xml:space="preserve">Oświadczam, że wszystkie informacje podane w powyższych oświadczeniach są aktualne </w:t>
      </w:r>
      <w:r w:rsidRPr="0090438B">
        <w:rPr>
          <w:rFonts w:asciiTheme="minorHAnsi" w:eastAsia="Calibri" w:hAnsiTheme="minorHAnsi" w:cs="Arial"/>
          <w:color w:val="000000" w:themeColor="text1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6C0C" w:rsidRPr="0090438B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…………….……. </w:t>
      </w:r>
      <w:r w:rsidRPr="0090438B">
        <w:rPr>
          <w:rFonts w:asciiTheme="minorHAnsi" w:eastAsia="Calibri" w:hAnsiTheme="minorHAnsi" w:cs="Arial"/>
          <w:i/>
          <w:color w:val="000000" w:themeColor="text1"/>
          <w:sz w:val="22"/>
          <w:szCs w:val="24"/>
        </w:rPr>
        <w:t xml:space="preserve">(miejscowość), </w:t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dnia …………………. r. </w:t>
      </w:r>
    </w:p>
    <w:p w:rsidR="00886C0C" w:rsidRPr="0090438B" w:rsidRDefault="00886C0C" w:rsidP="00886C0C">
      <w:pPr>
        <w:jc w:val="both"/>
        <w:rPr>
          <w:rFonts w:asciiTheme="minorHAnsi" w:eastAsia="Calibri" w:hAnsiTheme="minorHAnsi" w:cs="Arial"/>
          <w:color w:val="000000" w:themeColor="text1"/>
          <w:sz w:val="20"/>
        </w:rPr>
      </w:pP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ab/>
      </w:r>
      <w:r w:rsidRPr="0090438B">
        <w:rPr>
          <w:rFonts w:asciiTheme="minorHAnsi" w:eastAsia="Calibri" w:hAnsiTheme="minorHAnsi" w:cs="Arial"/>
          <w:color w:val="000000" w:themeColor="text1"/>
          <w:sz w:val="20"/>
        </w:rPr>
        <w:tab/>
        <w:t>………………………………………………….………………………………..</w:t>
      </w:r>
    </w:p>
    <w:p w:rsidR="00886C0C" w:rsidRPr="0090438B" w:rsidRDefault="00886C0C" w:rsidP="00886C0C">
      <w:pPr>
        <w:ind w:left="4956"/>
        <w:jc w:val="both"/>
        <w:rPr>
          <w:rFonts w:asciiTheme="minorHAnsi" w:eastAsia="Calibri" w:hAnsiTheme="minorHAnsi" w:cs="Arial"/>
          <w:i/>
          <w:color w:val="000000" w:themeColor="text1"/>
          <w:sz w:val="20"/>
        </w:rPr>
      </w:pPr>
      <w:r w:rsidRPr="0090438B">
        <w:rPr>
          <w:rFonts w:asciiTheme="minorHAnsi" w:eastAsia="Calibri" w:hAnsiTheme="minorHAnsi" w:cs="Arial"/>
          <w:i/>
          <w:color w:val="000000" w:themeColor="text1"/>
          <w:sz w:val="20"/>
        </w:rPr>
        <w:t>(podpis Wykonawcy lub upoważnionego przedstawiciela)</w:t>
      </w:r>
    </w:p>
    <w:p w:rsidR="0015328C" w:rsidRPr="0090438B" w:rsidRDefault="0015328C" w:rsidP="00886C0C">
      <w:pPr>
        <w:pStyle w:val="Nagwek6"/>
        <w:jc w:val="right"/>
        <w:rPr>
          <w:rFonts w:asciiTheme="minorHAnsi" w:hAnsiTheme="minorHAnsi" w:cs="Arial"/>
          <w:bCs w:val="0"/>
          <w:color w:val="000000" w:themeColor="text1"/>
          <w:sz w:val="24"/>
          <w:szCs w:val="24"/>
        </w:rPr>
      </w:pPr>
    </w:p>
    <w:p w:rsidR="00886C0C" w:rsidRPr="0090438B" w:rsidRDefault="00886C0C" w:rsidP="00886C0C">
      <w:pPr>
        <w:pStyle w:val="Nagwek6"/>
        <w:jc w:val="right"/>
        <w:rPr>
          <w:rFonts w:asciiTheme="minorHAnsi" w:hAnsiTheme="minorHAnsi" w:cs="Arial"/>
          <w:bCs w:val="0"/>
          <w:color w:val="000000" w:themeColor="text1"/>
          <w:sz w:val="24"/>
          <w:szCs w:val="24"/>
        </w:rPr>
      </w:pPr>
      <w:r w:rsidRPr="0090438B">
        <w:rPr>
          <w:rFonts w:asciiTheme="minorHAnsi" w:hAnsiTheme="minorHAnsi" w:cs="Arial"/>
          <w:bCs w:val="0"/>
          <w:color w:val="000000" w:themeColor="text1"/>
          <w:sz w:val="24"/>
          <w:szCs w:val="24"/>
        </w:rPr>
        <w:t xml:space="preserve">Załącznik Nr 4 do </w:t>
      </w:r>
      <w:r w:rsidR="001F3FCA" w:rsidRPr="0090438B">
        <w:rPr>
          <w:rFonts w:asciiTheme="minorHAnsi" w:hAnsiTheme="minorHAnsi" w:cs="Arial"/>
          <w:color w:val="000000" w:themeColor="text1"/>
          <w:sz w:val="24"/>
          <w:szCs w:val="24"/>
        </w:rPr>
        <w:t>Ogłoszenia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86C0C" w:rsidRPr="005F5CCA" w:rsidTr="00931440">
        <w:tc>
          <w:tcPr>
            <w:tcW w:w="9210" w:type="dxa"/>
          </w:tcPr>
          <w:p w:rsidR="00886C0C" w:rsidRPr="005F5CCA" w:rsidRDefault="00886C0C" w:rsidP="00931440">
            <w:pPr>
              <w:widowControl w:val="0"/>
              <w:suppressAutoHyphens/>
              <w:spacing w:beforeLines="60" w:before="144" w:afterLines="60" w:after="144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5F5CCA">
              <w:rPr>
                <w:rFonts w:asciiTheme="minorHAnsi" w:eastAsia="Arial Unicode MS" w:hAnsiTheme="minorHAnsi" w:cs="Arial"/>
                <w:b/>
                <w:color w:val="000000" w:themeColor="text1"/>
                <w:sz w:val="22"/>
                <w:szCs w:val="24"/>
              </w:rPr>
              <w:t xml:space="preserve">Oświadczenia nie należy składać wraz z ofertą. </w:t>
            </w:r>
            <w:r w:rsidRPr="005F5CCA">
              <w:rPr>
                <w:rFonts w:asciiTheme="minorHAnsi" w:eastAsia="Arial Unicode MS" w:hAnsiTheme="minorHAnsi" w:cs="Arial"/>
                <w:b/>
                <w:color w:val="000000" w:themeColor="text1"/>
                <w:sz w:val="22"/>
                <w:szCs w:val="24"/>
                <w:u w:val="thick"/>
              </w:rPr>
              <w:t>Oświadczenie należy złożyć w terminie 3 dni od dnia przekazania lub zamieszczenia na stronie informacji podawanych podczas sesji otwarcia ofert!</w:t>
            </w:r>
          </w:p>
        </w:tc>
      </w:tr>
    </w:tbl>
    <w:p w:rsidR="00886C0C" w:rsidRPr="005F5CCA" w:rsidRDefault="00886C0C" w:rsidP="00886C0C">
      <w:pPr>
        <w:rPr>
          <w:rFonts w:asciiTheme="minorHAnsi" w:hAnsiTheme="minorHAnsi" w:cs="Arial"/>
          <w:color w:val="000000" w:themeColor="text1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484"/>
      </w:tblGrid>
      <w:tr w:rsidR="00886C0C" w:rsidRPr="005F5CCA" w:rsidTr="005F5CCA">
        <w:trPr>
          <w:trHeight w:val="396"/>
        </w:trPr>
        <w:tc>
          <w:tcPr>
            <w:tcW w:w="3190" w:type="dxa"/>
          </w:tcPr>
          <w:p w:rsidR="00886C0C" w:rsidRPr="005F5CCA" w:rsidRDefault="00886C0C" w:rsidP="00931440">
            <w:pPr>
              <w:widowControl w:val="0"/>
              <w:suppressAutoHyphens/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4"/>
                <w:vertAlign w:val="subscript"/>
              </w:rPr>
            </w:pPr>
          </w:p>
          <w:p w:rsidR="00886C0C" w:rsidRPr="005F5CCA" w:rsidRDefault="00886C0C" w:rsidP="005F5CCA">
            <w:pPr>
              <w:widowControl w:val="0"/>
              <w:suppressAutoHyphens/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4"/>
                <w:vertAlign w:val="subscript"/>
              </w:rPr>
            </w:pPr>
            <w:r w:rsidRPr="005F5CCA">
              <w:rPr>
                <w:rFonts w:asciiTheme="minorHAnsi" w:hAnsiTheme="minorHAnsi" w:cs="Arial"/>
                <w:color w:val="000000" w:themeColor="text1"/>
                <w:sz w:val="22"/>
                <w:szCs w:val="24"/>
                <w:vertAlign w:val="subscript"/>
              </w:rPr>
              <w:t>Pieczęć Wykonawcy</w:t>
            </w:r>
          </w:p>
        </w:tc>
        <w:tc>
          <w:tcPr>
            <w:tcW w:w="64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86C0C" w:rsidRPr="005F5CCA" w:rsidRDefault="00886C0C" w:rsidP="00931440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</w:pPr>
            <w:r w:rsidRPr="005F5CCA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OŚWIADCZENIE</w:t>
            </w:r>
          </w:p>
          <w:p w:rsidR="00886C0C" w:rsidRPr="005F5CCA" w:rsidRDefault="00886C0C" w:rsidP="00931440">
            <w:pPr>
              <w:widowControl w:val="0"/>
              <w:suppressAutoHyphens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4"/>
              </w:rPr>
            </w:pPr>
            <w:r w:rsidRPr="005F5CCA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5F5CCA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>p.z.p</w:t>
            </w:r>
            <w:proofErr w:type="spellEnd"/>
            <w:r w:rsidRPr="005F5CCA">
              <w:rPr>
                <w:rFonts w:asciiTheme="minorHAnsi" w:hAnsiTheme="minorHAnsi" w:cs="Arial"/>
                <w:b/>
                <w:color w:val="000000" w:themeColor="text1"/>
                <w:sz w:val="22"/>
                <w:szCs w:val="24"/>
              </w:rPr>
              <w:t xml:space="preserve">. </w:t>
            </w:r>
          </w:p>
        </w:tc>
      </w:tr>
    </w:tbl>
    <w:p w:rsidR="00886C0C" w:rsidRPr="005F5CCA" w:rsidRDefault="00886C0C" w:rsidP="00886C0C">
      <w:pPr>
        <w:pStyle w:val="Nagwek20"/>
        <w:ind w:left="3261" w:hanging="1560"/>
        <w:jc w:val="left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Zamawiający:</w:t>
      </w:r>
    </w:p>
    <w:p w:rsidR="00886C0C" w:rsidRPr="005F5CCA" w:rsidRDefault="00886C0C" w:rsidP="00886C0C">
      <w:pPr>
        <w:ind w:firstLine="3119"/>
        <w:rPr>
          <w:rFonts w:asciiTheme="minorHAnsi" w:hAnsiTheme="minorHAnsi" w:cs="Arial"/>
          <w:color w:val="000000" w:themeColor="text1"/>
          <w:sz w:val="22"/>
        </w:rPr>
      </w:pPr>
      <w:r w:rsidRPr="005F5CCA">
        <w:rPr>
          <w:rFonts w:asciiTheme="minorHAnsi" w:hAnsiTheme="minorHAnsi" w:cs="Arial"/>
          <w:color w:val="000000" w:themeColor="text1"/>
          <w:sz w:val="22"/>
        </w:rPr>
        <w:t>Zespół Szkół Handlowo-Ekonomicznych</w:t>
      </w:r>
    </w:p>
    <w:p w:rsidR="00886C0C" w:rsidRPr="005F5CCA" w:rsidRDefault="00886C0C" w:rsidP="00886C0C">
      <w:pPr>
        <w:ind w:firstLine="3119"/>
        <w:rPr>
          <w:rFonts w:asciiTheme="minorHAnsi" w:hAnsiTheme="minorHAnsi" w:cs="Arial"/>
          <w:color w:val="000000" w:themeColor="text1"/>
          <w:sz w:val="22"/>
        </w:rPr>
      </w:pPr>
      <w:r w:rsidRPr="005F5CCA">
        <w:rPr>
          <w:rFonts w:asciiTheme="minorHAnsi" w:hAnsiTheme="minorHAnsi" w:cs="Arial"/>
          <w:color w:val="000000" w:themeColor="text1"/>
          <w:sz w:val="22"/>
        </w:rPr>
        <w:t xml:space="preserve"> im. Mikołaja Kopernika w Białymstoku </w:t>
      </w:r>
    </w:p>
    <w:p w:rsidR="00886C0C" w:rsidRPr="005F5CCA" w:rsidRDefault="00886C0C" w:rsidP="00886C0C">
      <w:pPr>
        <w:ind w:firstLine="3119"/>
        <w:rPr>
          <w:rFonts w:asciiTheme="minorHAnsi" w:hAnsiTheme="minorHAnsi" w:cs="Arial"/>
          <w:color w:val="000000" w:themeColor="text1"/>
          <w:sz w:val="22"/>
        </w:rPr>
      </w:pPr>
      <w:r w:rsidRPr="005F5CCA">
        <w:rPr>
          <w:rFonts w:asciiTheme="minorHAnsi" w:hAnsiTheme="minorHAnsi" w:cs="Arial"/>
          <w:color w:val="000000" w:themeColor="text1"/>
          <w:sz w:val="22"/>
        </w:rPr>
        <w:t>ul. gen. J. Bema 105</w:t>
      </w:r>
    </w:p>
    <w:p w:rsidR="00886C0C" w:rsidRPr="005F5CCA" w:rsidRDefault="00886C0C" w:rsidP="00886C0C">
      <w:pPr>
        <w:ind w:firstLine="3119"/>
        <w:rPr>
          <w:rFonts w:asciiTheme="minorHAnsi" w:hAnsiTheme="minorHAnsi" w:cs="Arial"/>
          <w:color w:val="000000" w:themeColor="text1"/>
          <w:sz w:val="22"/>
        </w:rPr>
      </w:pPr>
      <w:r w:rsidRPr="005F5CCA">
        <w:rPr>
          <w:rFonts w:asciiTheme="minorHAnsi" w:hAnsiTheme="minorHAnsi" w:cs="Arial"/>
          <w:color w:val="000000" w:themeColor="text1"/>
          <w:sz w:val="22"/>
        </w:rPr>
        <w:t>15-307 Białystok</w:t>
      </w:r>
    </w:p>
    <w:p w:rsidR="0015328C" w:rsidRPr="005F5CCA" w:rsidRDefault="0015328C" w:rsidP="00886C0C">
      <w:pPr>
        <w:ind w:firstLine="3119"/>
        <w:rPr>
          <w:rFonts w:asciiTheme="minorHAnsi" w:hAnsiTheme="minorHAnsi" w:cs="Arial"/>
          <w:color w:val="000000" w:themeColor="text1"/>
          <w:sz w:val="22"/>
        </w:rPr>
      </w:pPr>
    </w:p>
    <w:p w:rsidR="00886C0C" w:rsidRPr="005F5CCA" w:rsidRDefault="0015328C" w:rsidP="00886C0C">
      <w:pPr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</w:pPr>
      <w:r w:rsidRPr="005F5CCA"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  <w:t>Oświadczenie W</w:t>
      </w:r>
      <w:r w:rsidR="00886C0C" w:rsidRPr="005F5CCA"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  <w:t xml:space="preserve">ykonawcy </w:t>
      </w:r>
    </w:p>
    <w:p w:rsidR="00886C0C" w:rsidRPr="005F5CCA" w:rsidRDefault="00886C0C" w:rsidP="00886C0C">
      <w:pPr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</w:pPr>
      <w:r w:rsidRPr="005F5CCA">
        <w:rPr>
          <w:rFonts w:asciiTheme="minorHAnsi" w:eastAsia="Calibri" w:hAnsiTheme="minorHAnsi" w:cs="Arial"/>
          <w:b/>
          <w:color w:val="000000" w:themeColor="text1"/>
          <w:sz w:val="22"/>
          <w:szCs w:val="24"/>
        </w:rPr>
        <w:t>o przynależności lub braku przynależności do grupy kapitałowej</w:t>
      </w:r>
    </w:p>
    <w:p w:rsidR="00886C0C" w:rsidRPr="005F5CCA" w:rsidRDefault="00886C0C" w:rsidP="00886C0C">
      <w:pPr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ab/>
        <w:t>Składając ofertę w</w:t>
      </w:r>
      <w:r w:rsidRPr="005F5CCA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 postępowania o udzielenie zamówienia publicznego pn.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</w:t>
      </w:r>
      <w:r w:rsidR="00B26723" w:rsidRPr="005F5CCA">
        <w:rPr>
          <w:rFonts w:asciiTheme="minorHAnsi" w:hAnsiTheme="minorHAnsi" w:cs="Tahoma"/>
          <w:b/>
          <w:bCs/>
          <w:color w:val="000000" w:themeColor="text1"/>
          <w:sz w:val="22"/>
        </w:rPr>
        <w:t xml:space="preserve">organizacja </w:t>
      </w:r>
      <w:r w:rsidR="00AC459F" w:rsidRPr="005F5CCA">
        <w:rPr>
          <w:rFonts w:asciiTheme="minorHAnsi" w:hAnsiTheme="minorHAnsi" w:cs="Tahoma"/>
          <w:b/>
          <w:bCs/>
          <w:color w:val="000000" w:themeColor="text1"/>
          <w:sz w:val="22"/>
        </w:rPr>
        <w:br/>
      </w:r>
      <w:r w:rsidR="00B26723" w:rsidRPr="005F5CCA">
        <w:rPr>
          <w:rFonts w:asciiTheme="minorHAnsi" w:hAnsiTheme="minorHAnsi" w:cs="Tahoma"/>
          <w:b/>
          <w:bCs/>
          <w:color w:val="000000" w:themeColor="text1"/>
          <w:sz w:val="22"/>
        </w:rPr>
        <w:t xml:space="preserve">i przeprowadzenie specjalistycznych kursów zawodowych dla uczniów/uczennic </w:t>
      </w:r>
      <w:r w:rsidR="00B26723" w:rsidRPr="005F5CCA">
        <w:rPr>
          <w:rFonts w:asciiTheme="minorHAnsi" w:hAnsiTheme="minorHAnsi" w:cs="Arial"/>
          <w:b/>
          <w:bCs/>
          <w:iCs/>
          <w:color w:val="000000" w:themeColor="text1"/>
          <w:sz w:val="22"/>
          <w:szCs w:val="24"/>
        </w:rPr>
        <w:t>w ramach projektu</w:t>
      </w:r>
      <w:r w:rsidR="00B26723"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„NAUKA JEST WARTOŚCIĄ - nowoczesna przestrzeń kształcenia zawodowego w ZSHE”</w:t>
      </w:r>
      <w:r w:rsidR="00B26723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</w:t>
      </w:r>
      <w:r w:rsidRPr="005F5CCA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prowadzonego przez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Zespół Szkół </w:t>
      </w:r>
      <w:r w:rsidRPr="005F5CCA">
        <w:rPr>
          <w:rFonts w:asciiTheme="minorHAnsi" w:hAnsiTheme="minorHAnsi" w:cs="Arial"/>
          <w:color w:val="000000" w:themeColor="text1"/>
          <w:sz w:val="22"/>
        </w:rPr>
        <w:t>Handlowo-Ekonomicznych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w Białymstoku</w:t>
      </w:r>
      <w:r w:rsidRPr="005F5CCA">
        <w:rPr>
          <w:rFonts w:asciiTheme="minorHAnsi" w:eastAsia="Calibri" w:hAnsiTheme="minorHAnsi" w:cs="Arial"/>
          <w:i/>
          <w:color w:val="000000" w:themeColor="text1"/>
          <w:sz w:val="22"/>
          <w:szCs w:val="24"/>
        </w:rPr>
        <w:t xml:space="preserve">, </w:t>
      </w:r>
      <w:r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>oświadczam/y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, że:</w:t>
      </w:r>
    </w:p>
    <w:p w:rsidR="00886C0C" w:rsidRPr="005F5CCA" w:rsidRDefault="00886C0C" w:rsidP="0048249B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nie należymy do grupy kapitałowej, w rozumieniu ustawy z dnia 16 lutego </w:t>
      </w:r>
      <w:r w:rsidR="0015328C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2007 r. o ochronie konkurencji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i konsumentów </w:t>
      </w:r>
      <w:r w:rsidR="00235458" w:rsidRPr="00B23DE8">
        <w:rPr>
          <w:sz w:val="22"/>
          <w:szCs w:val="22"/>
        </w:rPr>
        <w:t>(t.</w:t>
      </w:r>
      <w:r w:rsidR="00235458">
        <w:rPr>
          <w:sz w:val="22"/>
          <w:szCs w:val="22"/>
        </w:rPr>
        <w:t xml:space="preserve"> </w:t>
      </w:r>
      <w:r w:rsidR="00235458" w:rsidRPr="00B23DE8">
        <w:rPr>
          <w:sz w:val="22"/>
          <w:szCs w:val="22"/>
        </w:rPr>
        <w:t>jedn. Dz. U. z 2018 r., poz. 798 ze zm.)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*</w:t>
      </w:r>
      <w:r w:rsidR="0015328C"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  </w:t>
      </w:r>
      <w:r w:rsidR="00AC459F" w:rsidRPr="005F5CCA">
        <w:rPr>
          <w:rFonts w:asciiTheme="minorHAnsi" w:hAnsiTheme="minorHAnsi" w:cs="Arial"/>
          <w:b/>
          <w:color w:val="000000" w:themeColor="text1"/>
          <w:sz w:val="22"/>
          <w:szCs w:val="24"/>
        </w:rPr>
        <w:t xml:space="preserve"> </w:t>
      </w:r>
    </w:p>
    <w:p w:rsidR="00886C0C" w:rsidRPr="005F5CCA" w:rsidRDefault="00886C0C" w:rsidP="0048249B">
      <w:pPr>
        <w:numPr>
          <w:ilvl w:val="0"/>
          <w:numId w:val="7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po zapoznaniu się z listą Wykonawców, którzy złożyli oferty w przedmiotowym postępowaniu o udzielenie zamówienia:</w:t>
      </w:r>
    </w:p>
    <w:p w:rsidR="00886C0C" w:rsidRPr="005F5CCA" w:rsidRDefault="00886C0C" w:rsidP="0048249B">
      <w:pPr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nie należymy do grupy kapitałowej, w rozumieniu ustawy z dnia 16 lutego 2007 r. </w:t>
      </w:r>
      <w:r w:rsidR="00AC459F" w:rsidRPr="005F5CCA">
        <w:rPr>
          <w:rFonts w:asciiTheme="minorHAnsi" w:hAnsiTheme="minorHAnsi" w:cs="Arial"/>
          <w:color w:val="000000" w:themeColor="text1"/>
          <w:sz w:val="22"/>
          <w:szCs w:val="24"/>
        </w:rPr>
        <w:br/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 xml:space="preserve">o ochronie konkurencji i konsumentów 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  <w:u w:val="single"/>
        </w:rPr>
        <w:t>z żadnym z tych Wykonawców</w:t>
      </w: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*</w:t>
      </w:r>
    </w:p>
    <w:p w:rsidR="00886C0C" w:rsidRPr="005F5CCA" w:rsidRDefault="00886C0C" w:rsidP="0048249B">
      <w:pPr>
        <w:numPr>
          <w:ilvl w:val="0"/>
          <w:numId w:val="7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należymy do grupy kapitałowej, w rozumieniu ustawy z dnia 16 lutego 2007 r. o ochronie konkurencji i konsumentów z następującym (-i) Wykonawcą (-</w:t>
      </w:r>
      <w:proofErr w:type="spellStart"/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ami</w:t>
      </w:r>
      <w:proofErr w:type="spellEnd"/>
      <w:r w:rsidRPr="005F5CCA">
        <w:rPr>
          <w:rFonts w:asciiTheme="minorHAnsi" w:hAnsiTheme="minorHAnsi" w:cs="Arial"/>
          <w:color w:val="000000" w:themeColor="text1"/>
          <w:sz w:val="22"/>
          <w:szCs w:val="24"/>
        </w:rPr>
        <w:t>):*</w:t>
      </w:r>
      <w:r w:rsidR="00AC459F" w:rsidRPr="005F5CCA">
        <w:rPr>
          <w:rFonts w:asciiTheme="minorHAnsi" w:hAnsiTheme="minorHAnsi" w:cs="Arial"/>
          <w:color w:val="000000" w:themeColor="text1"/>
          <w:sz w:val="22"/>
          <w:szCs w:val="24"/>
        </w:rPr>
        <w:t>*</w:t>
      </w:r>
    </w:p>
    <w:p w:rsidR="00886C0C" w:rsidRPr="0090438B" w:rsidRDefault="00886C0C" w:rsidP="00886C0C">
      <w:pP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……………………………………………………………………………………………………………… **</w:t>
      </w:r>
    </w:p>
    <w:p w:rsidR="00886C0C" w:rsidRPr="00F10980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 w:val="18"/>
          <w:szCs w:val="22"/>
        </w:rPr>
      </w:pP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 xml:space="preserve">…………….……. </w:t>
      </w:r>
      <w:r w:rsidRPr="00F10980">
        <w:rPr>
          <w:rFonts w:asciiTheme="minorHAnsi" w:eastAsia="Calibri" w:hAnsiTheme="minorHAnsi" w:cs="Arial"/>
          <w:i/>
          <w:color w:val="000000" w:themeColor="text1"/>
          <w:sz w:val="18"/>
          <w:szCs w:val="22"/>
        </w:rPr>
        <w:t xml:space="preserve">(miejscowość), </w:t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 xml:space="preserve">dnia …………………. r. </w:t>
      </w:r>
    </w:p>
    <w:p w:rsidR="00886C0C" w:rsidRPr="00F10980" w:rsidRDefault="00886C0C" w:rsidP="00886C0C">
      <w:pPr>
        <w:jc w:val="both"/>
        <w:rPr>
          <w:rFonts w:asciiTheme="minorHAnsi" w:eastAsia="Calibri" w:hAnsiTheme="minorHAnsi" w:cs="Arial"/>
          <w:color w:val="000000" w:themeColor="text1"/>
          <w:sz w:val="18"/>
          <w:szCs w:val="22"/>
        </w:rPr>
      </w:pP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ab/>
      </w:r>
      <w:r w:rsidR="005F5CCA"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 xml:space="preserve">           </w:t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2"/>
        </w:rPr>
        <w:t>…………………………………………………………..</w:t>
      </w:r>
    </w:p>
    <w:p w:rsidR="00886C0C" w:rsidRPr="00F10980" w:rsidRDefault="00886C0C" w:rsidP="00F10980">
      <w:pPr>
        <w:ind w:left="4956"/>
        <w:jc w:val="both"/>
        <w:rPr>
          <w:rFonts w:asciiTheme="minorHAnsi" w:eastAsia="Calibri" w:hAnsiTheme="minorHAnsi" w:cs="Arial"/>
          <w:i/>
          <w:color w:val="000000" w:themeColor="text1"/>
          <w:sz w:val="18"/>
          <w:szCs w:val="22"/>
        </w:rPr>
      </w:pPr>
      <w:r w:rsidRPr="00F10980">
        <w:rPr>
          <w:rFonts w:asciiTheme="minorHAnsi" w:eastAsia="Calibri" w:hAnsiTheme="minorHAnsi" w:cs="Arial"/>
          <w:i/>
          <w:color w:val="000000" w:themeColor="text1"/>
          <w:sz w:val="18"/>
          <w:szCs w:val="22"/>
        </w:rPr>
        <w:t>(podpis Wykonawcy lub upoważnionego przedstawiciela)</w:t>
      </w:r>
    </w:p>
    <w:p w:rsidR="00886C0C" w:rsidRPr="005F5CCA" w:rsidRDefault="00886C0C" w:rsidP="00886C0C">
      <w:pPr>
        <w:spacing w:before="120"/>
        <w:jc w:val="both"/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</w:pPr>
      <w:r w:rsidRPr="005F5CCA">
        <w:rPr>
          <w:rFonts w:asciiTheme="minorHAnsi" w:eastAsia="Calibri" w:hAnsiTheme="minorHAnsi" w:cs="Arial"/>
          <w:b/>
          <w:color w:val="000000" w:themeColor="text1"/>
          <w:sz w:val="22"/>
          <w:szCs w:val="24"/>
          <w:u w:val="single"/>
        </w:rPr>
        <w:t>OŚWIADCZENIE DOTYCZĄCE PODANYCH INFORMACJI:</w:t>
      </w:r>
    </w:p>
    <w:p w:rsidR="00886C0C" w:rsidRPr="005F5CCA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 w:val="22"/>
          <w:szCs w:val="24"/>
        </w:rPr>
      </w:pPr>
      <w:r w:rsidRPr="005F5CCA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Oświadczam, że wszystkie informacje podane w powyższych oświadczeniach są aktualne </w:t>
      </w:r>
      <w:r w:rsidRPr="005F5CCA">
        <w:rPr>
          <w:rFonts w:asciiTheme="minorHAnsi" w:eastAsia="Calibri" w:hAnsiTheme="minorHAnsi" w:cs="Arial"/>
          <w:color w:val="000000" w:themeColor="text1"/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6C0C" w:rsidRPr="00F10980" w:rsidRDefault="00886C0C" w:rsidP="00886C0C">
      <w:pPr>
        <w:spacing w:before="120"/>
        <w:jc w:val="both"/>
        <w:rPr>
          <w:rFonts w:asciiTheme="minorHAnsi" w:eastAsia="Calibri" w:hAnsiTheme="minorHAnsi" w:cs="Arial"/>
          <w:color w:val="000000" w:themeColor="text1"/>
          <w:sz w:val="18"/>
          <w:szCs w:val="24"/>
        </w:rPr>
      </w:pP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 xml:space="preserve">…………….……. </w:t>
      </w:r>
      <w:r w:rsidRPr="00F10980">
        <w:rPr>
          <w:rFonts w:asciiTheme="minorHAnsi" w:eastAsia="Calibri" w:hAnsiTheme="minorHAnsi" w:cs="Arial"/>
          <w:i/>
          <w:color w:val="000000" w:themeColor="text1"/>
          <w:sz w:val="18"/>
          <w:szCs w:val="24"/>
        </w:rPr>
        <w:t xml:space="preserve">(miejscowość), </w:t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 xml:space="preserve">dnia …………………. r. </w:t>
      </w:r>
    </w:p>
    <w:p w:rsidR="00886C0C" w:rsidRPr="00F10980" w:rsidRDefault="00886C0C" w:rsidP="00886C0C">
      <w:pPr>
        <w:jc w:val="both"/>
        <w:rPr>
          <w:rFonts w:asciiTheme="minorHAnsi" w:eastAsia="Calibri" w:hAnsiTheme="minorHAnsi" w:cs="Arial"/>
          <w:color w:val="000000" w:themeColor="text1"/>
          <w:sz w:val="18"/>
          <w:szCs w:val="24"/>
        </w:rPr>
      </w:pP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</w:r>
      <w:r w:rsidRPr="00F10980">
        <w:rPr>
          <w:rFonts w:asciiTheme="minorHAnsi" w:eastAsia="Calibri" w:hAnsiTheme="minorHAnsi" w:cs="Arial"/>
          <w:color w:val="000000" w:themeColor="text1"/>
          <w:sz w:val="18"/>
          <w:szCs w:val="24"/>
        </w:rPr>
        <w:tab/>
        <w:t>…………………………………………….……………………………………..</w:t>
      </w:r>
    </w:p>
    <w:p w:rsidR="00886C0C" w:rsidRPr="00F10980" w:rsidRDefault="00886C0C" w:rsidP="00F10980">
      <w:pPr>
        <w:ind w:left="4956"/>
        <w:jc w:val="both"/>
        <w:rPr>
          <w:rFonts w:asciiTheme="minorHAnsi" w:eastAsia="Calibri" w:hAnsiTheme="minorHAnsi" w:cs="Arial"/>
          <w:i/>
          <w:color w:val="000000" w:themeColor="text1"/>
          <w:sz w:val="18"/>
          <w:szCs w:val="24"/>
        </w:rPr>
      </w:pPr>
      <w:r w:rsidRPr="00F10980">
        <w:rPr>
          <w:rFonts w:asciiTheme="minorHAnsi" w:eastAsia="Calibri" w:hAnsiTheme="minorHAnsi" w:cs="Arial"/>
          <w:i/>
          <w:color w:val="000000" w:themeColor="text1"/>
          <w:sz w:val="18"/>
          <w:szCs w:val="24"/>
        </w:rPr>
        <w:t>(podpis Wykonawcy lub upoważnionego przedstawiciela)</w:t>
      </w:r>
    </w:p>
    <w:p w:rsidR="00F10980" w:rsidRDefault="00F10980" w:rsidP="00886C0C">
      <w:pPr>
        <w:spacing w:before="120"/>
        <w:jc w:val="both"/>
        <w:rPr>
          <w:rFonts w:asciiTheme="minorHAnsi" w:hAnsiTheme="minorHAnsi" w:cs="Arial"/>
          <w:i/>
          <w:color w:val="000000" w:themeColor="text1"/>
          <w:sz w:val="18"/>
          <w:szCs w:val="24"/>
        </w:rPr>
      </w:pPr>
    </w:p>
    <w:p w:rsidR="00886C0C" w:rsidRPr="00F10980" w:rsidRDefault="00886C0C" w:rsidP="00886C0C">
      <w:pPr>
        <w:spacing w:before="120"/>
        <w:jc w:val="both"/>
        <w:rPr>
          <w:rFonts w:asciiTheme="minorHAnsi" w:hAnsiTheme="minorHAnsi" w:cs="Arial"/>
          <w:i/>
          <w:color w:val="000000" w:themeColor="text1"/>
          <w:sz w:val="18"/>
          <w:szCs w:val="24"/>
        </w:rPr>
      </w:pPr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**wskazać nazwę/firmę Wykonawcy(-ów), który(-</w:t>
      </w:r>
      <w:proofErr w:type="spellStart"/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rzy</w:t>
      </w:r>
      <w:proofErr w:type="spellEnd"/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) złożył(-li) oferty w niniejszym postępowaniu i z którym(-i) Wykonawca składający oświadczenie należy do tej samej grupy kapitałowej</w:t>
      </w:r>
    </w:p>
    <w:p w:rsidR="00886C0C" w:rsidRPr="00F10980" w:rsidRDefault="00886C0C" w:rsidP="00886C0C">
      <w:pPr>
        <w:spacing w:before="120"/>
        <w:jc w:val="both"/>
        <w:rPr>
          <w:rFonts w:asciiTheme="minorHAnsi" w:hAnsiTheme="minorHAnsi" w:cs="Arial"/>
          <w:i/>
          <w:color w:val="000000" w:themeColor="text1"/>
          <w:sz w:val="18"/>
          <w:szCs w:val="24"/>
        </w:rPr>
      </w:pPr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Art. 4 pkt 14) ustawy z dnia 16 lutego 2007r. o ochronie konkurencji i konsumentów (</w:t>
      </w:r>
      <w:proofErr w:type="spellStart"/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t.j</w:t>
      </w:r>
      <w:proofErr w:type="spellEnd"/>
      <w:r w:rsidRPr="00F10980">
        <w:rPr>
          <w:rFonts w:asciiTheme="minorHAnsi" w:hAnsiTheme="minorHAnsi" w:cs="Arial"/>
          <w:i/>
          <w:color w:val="000000" w:themeColor="text1"/>
          <w:sz w:val="18"/>
          <w:szCs w:val="24"/>
        </w:rPr>
        <w:t>. Dz. U. z 2015r., poz. 184 ze zm.) – pod pojęciem grupy kapitałowej należy rozumieć wszystkich przedsiębiorców, którzy są kontrolowani w sposób bezpośredni lub pośredni przez jednego przedsiębiorcę, w tym również tego przedsiębiorcę.</w:t>
      </w:r>
    </w:p>
    <w:p w:rsidR="00886C0C" w:rsidRPr="00F10980" w:rsidRDefault="00886C0C" w:rsidP="00886C0C">
      <w:pPr>
        <w:tabs>
          <w:tab w:val="left" w:pos="5670"/>
        </w:tabs>
        <w:spacing w:before="120"/>
        <w:rPr>
          <w:rFonts w:asciiTheme="minorHAnsi" w:hAnsiTheme="minorHAnsi" w:cs="Arial"/>
          <w:b/>
          <w:i/>
          <w:color w:val="000000" w:themeColor="text1"/>
          <w:sz w:val="18"/>
          <w:szCs w:val="24"/>
        </w:rPr>
      </w:pPr>
      <w:r w:rsidRPr="00F10980">
        <w:rPr>
          <w:rFonts w:asciiTheme="minorHAnsi" w:hAnsiTheme="minorHAnsi" w:cs="Arial"/>
          <w:b/>
          <w:i/>
          <w:color w:val="000000" w:themeColor="text1"/>
          <w:sz w:val="18"/>
          <w:szCs w:val="24"/>
        </w:rPr>
        <w:t>W przypadku wyboru pkt 1 niniejszego oświadczenia, Wykonawca może złożyć oświadczenie wraz z ofertą.</w:t>
      </w:r>
    </w:p>
    <w:p w:rsidR="00886C0C" w:rsidRPr="00F10980" w:rsidRDefault="00886C0C" w:rsidP="00886C0C">
      <w:pPr>
        <w:tabs>
          <w:tab w:val="left" w:pos="5670"/>
        </w:tabs>
        <w:spacing w:before="120"/>
        <w:jc w:val="both"/>
        <w:rPr>
          <w:rFonts w:asciiTheme="minorHAnsi" w:hAnsiTheme="minorHAnsi" w:cs="Arial"/>
          <w:b/>
          <w:i/>
          <w:color w:val="000000" w:themeColor="text1"/>
          <w:sz w:val="18"/>
          <w:szCs w:val="24"/>
        </w:rPr>
      </w:pPr>
      <w:r w:rsidRPr="00F10980">
        <w:rPr>
          <w:rFonts w:asciiTheme="minorHAnsi" w:hAnsiTheme="minorHAnsi" w:cs="Arial"/>
          <w:b/>
          <w:i/>
          <w:color w:val="000000" w:themeColor="text1"/>
          <w:sz w:val="18"/>
          <w:szCs w:val="24"/>
        </w:rPr>
        <w:t xml:space="preserve">W przypadku wyboru pkt 2 lit. a lub b niniejszego oświadczenia, Wykonawca składa oświadczenie w terminie 3 dni od dnia zamieszczenia przez Zamawiającego na stronie internetowej informacji wskazanych w art. 86 ust. 5 ustawy. </w:t>
      </w:r>
    </w:p>
    <w:p w:rsidR="00886C0C" w:rsidRPr="0090438B" w:rsidRDefault="00886C0C" w:rsidP="00886C0C">
      <w:pPr>
        <w:pStyle w:val="Tekstprzypisudolnego"/>
        <w:suppressAutoHyphens/>
        <w:spacing w:before="120"/>
        <w:jc w:val="both"/>
        <w:rPr>
          <w:rFonts w:asciiTheme="minorHAnsi" w:hAnsiTheme="minorHAnsi" w:cs="Arial"/>
          <w:b/>
          <w:color w:val="000000" w:themeColor="text1"/>
          <w:szCs w:val="24"/>
        </w:rPr>
      </w:pPr>
      <w:r w:rsidRPr="0090438B">
        <w:rPr>
          <w:rFonts w:asciiTheme="minorHAnsi" w:hAnsiTheme="minorHAnsi" w:cs="Arial"/>
          <w:b/>
          <w:color w:val="000000" w:themeColor="text1"/>
          <w:szCs w:val="24"/>
        </w:rPr>
        <w:lastRenderedPageBreak/>
        <w:t xml:space="preserve"> </w:t>
      </w:r>
    </w:p>
    <w:p w:rsidR="003E620D" w:rsidRDefault="003E620D" w:rsidP="00CE2E30">
      <w:pPr>
        <w:widowControl w:val="0"/>
        <w:ind w:right="20"/>
        <w:jc w:val="both"/>
        <w:rPr>
          <w:rFonts w:ascii="Calibri" w:hAnsi="Calibri"/>
          <w:b/>
          <w:color w:val="000000"/>
          <w:szCs w:val="22"/>
        </w:rPr>
      </w:pPr>
    </w:p>
    <w:p w:rsidR="00CE2E30" w:rsidRPr="00A42DFD" w:rsidRDefault="00CE2E30" w:rsidP="00CE2E30">
      <w:pPr>
        <w:widowControl w:val="0"/>
        <w:ind w:right="20"/>
        <w:jc w:val="both"/>
        <w:rPr>
          <w:rFonts w:ascii="Calibri" w:hAnsi="Calibri"/>
          <w:b/>
          <w:color w:val="000000"/>
          <w:szCs w:val="22"/>
        </w:rPr>
      </w:pPr>
      <w:r w:rsidRPr="00A42DFD">
        <w:rPr>
          <w:rFonts w:ascii="Calibri" w:hAnsi="Calibri"/>
          <w:b/>
          <w:color w:val="000000"/>
          <w:szCs w:val="22"/>
        </w:rPr>
        <w:t xml:space="preserve">Załącznik nr </w:t>
      </w:r>
      <w:r w:rsidR="003E620D">
        <w:rPr>
          <w:rFonts w:ascii="Calibri" w:hAnsi="Calibri"/>
          <w:b/>
          <w:color w:val="000000"/>
          <w:szCs w:val="22"/>
        </w:rPr>
        <w:t>5</w:t>
      </w:r>
      <w:r w:rsidRPr="00A42DFD">
        <w:rPr>
          <w:rFonts w:ascii="Calibri" w:hAnsi="Calibri"/>
          <w:b/>
          <w:color w:val="000000"/>
          <w:szCs w:val="22"/>
        </w:rPr>
        <w:t xml:space="preserve"> do oferty – Wykaz zrealizowanych szkoleń </w:t>
      </w:r>
    </w:p>
    <w:p w:rsidR="00CE2E30" w:rsidRPr="00A42DFD" w:rsidRDefault="00CE2E30" w:rsidP="00CE2E30">
      <w:pPr>
        <w:widowControl w:val="0"/>
        <w:ind w:right="20"/>
        <w:jc w:val="both"/>
        <w:rPr>
          <w:rFonts w:ascii="Calibri" w:hAnsi="Calibri"/>
          <w:color w:val="000000"/>
          <w:sz w:val="22"/>
          <w:szCs w:val="24"/>
        </w:rPr>
      </w:pPr>
    </w:p>
    <w:p w:rsidR="00CE2E30" w:rsidRPr="00A42DFD" w:rsidRDefault="00CE2E30" w:rsidP="00CE2E30">
      <w:pPr>
        <w:widowControl w:val="0"/>
        <w:ind w:right="20"/>
        <w:jc w:val="both"/>
        <w:rPr>
          <w:rFonts w:ascii="Calibri" w:hAnsi="Calibri"/>
          <w:szCs w:val="24"/>
        </w:rPr>
      </w:pPr>
      <w:r w:rsidRPr="00A42DFD">
        <w:rPr>
          <w:rFonts w:ascii="Calibri" w:hAnsi="Calibri"/>
          <w:color w:val="000000"/>
          <w:szCs w:val="24"/>
        </w:rPr>
        <w:t>1. Oświadczamy, iż do realizacji szkolenia „</w:t>
      </w:r>
      <w:r>
        <w:rPr>
          <w:rFonts w:ascii="Calibri" w:hAnsi="Calibri"/>
          <w:b/>
        </w:rPr>
        <w:t>……………………………………………………………</w:t>
      </w:r>
      <w:r w:rsidRPr="00A42DFD">
        <w:rPr>
          <w:rFonts w:ascii="Calibri" w:hAnsi="Calibri"/>
          <w:b/>
          <w:i/>
          <w:color w:val="000000"/>
          <w:szCs w:val="24"/>
        </w:rPr>
        <w:t xml:space="preserve"> </w:t>
      </w:r>
      <w:r w:rsidRPr="00A42DFD">
        <w:rPr>
          <w:rFonts w:ascii="Calibri" w:hAnsi="Calibri"/>
          <w:color w:val="000000"/>
          <w:szCs w:val="24"/>
        </w:rPr>
        <w:t xml:space="preserve">skierujemy </w:t>
      </w:r>
      <w:r w:rsidRPr="00A42DFD">
        <w:rPr>
          <w:rFonts w:ascii="Calibri" w:hAnsi="Calibri"/>
          <w:szCs w:val="24"/>
        </w:rPr>
        <w:t>następujących trenerów:</w:t>
      </w:r>
    </w:p>
    <w:p w:rsidR="00CE2E30" w:rsidRPr="00A42DFD" w:rsidRDefault="00CE2E30" w:rsidP="00CE2E30">
      <w:pPr>
        <w:widowControl w:val="0"/>
        <w:ind w:right="20"/>
        <w:jc w:val="both"/>
        <w:rPr>
          <w:rFonts w:ascii="Calibri" w:hAnsi="Calibri"/>
          <w:b/>
          <w:szCs w:val="24"/>
        </w:rPr>
      </w:pPr>
      <w:r w:rsidRPr="00A42DFD">
        <w:rPr>
          <w:rFonts w:ascii="Calibri" w:hAnsi="Calibri"/>
          <w:b/>
          <w:szCs w:val="24"/>
        </w:rPr>
        <w:t>*Imię i nazwisko trenera…………………….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028"/>
        <w:gridCol w:w="2294"/>
        <w:gridCol w:w="2292"/>
      </w:tblGrid>
      <w:tr w:rsidR="00CE2E30" w:rsidRPr="00A42DFD" w:rsidTr="0088442C">
        <w:tc>
          <w:tcPr>
            <w:tcW w:w="53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614" w:type="dxa"/>
            <w:gridSpan w:val="3"/>
            <w:shd w:val="clear" w:color="auto" w:fill="auto"/>
          </w:tcPr>
          <w:p w:rsidR="00CE2E30" w:rsidRPr="00A42DFD" w:rsidRDefault="00CE2E30" w:rsidP="00CE2E30">
            <w:pPr>
              <w:spacing w:after="120" w:line="276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A42DFD">
              <w:rPr>
                <w:rFonts w:ascii="Calibri" w:hAnsi="Calibri"/>
                <w:color w:val="000000"/>
                <w:sz w:val="18"/>
                <w:szCs w:val="18"/>
              </w:rPr>
              <w:t xml:space="preserve">Doświadczenie trenera polegające na przeprowadzeniu co najmniej  100 godzin szkoleniowych w zakresie szkoleń  składających się z części teoretycznej i praktycznej o tematyce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………………………………………………..</w:t>
            </w:r>
            <w:r w:rsidRPr="00A42DF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2E30" w:rsidRPr="00A42DFD" w:rsidTr="0088442C">
        <w:tc>
          <w:tcPr>
            <w:tcW w:w="53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  <w:r w:rsidRPr="00A42DFD">
              <w:rPr>
                <w:rFonts w:ascii="Calibri" w:hAnsi="Calibri"/>
                <w:color w:val="000000"/>
                <w:sz w:val="22"/>
              </w:rPr>
              <w:t>Lp.</w:t>
            </w:r>
          </w:p>
        </w:tc>
        <w:tc>
          <w:tcPr>
            <w:tcW w:w="4028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b/>
                <w:color w:val="000000"/>
                <w:sz w:val="14"/>
                <w:szCs w:val="16"/>
              </w:rPr>
              <w:t>**Podmiot na rzecz którego zostało przeprowadzone szkolenie</w:t>
            </w:r>
          </w:p>
        </w:tc>
        <w:tc>
          <w:tcPr>
            <w:tcW w:w="2294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b/>
                <w:color w:val="000000"/>
                <w:sz w:val="14"/>
                <w:szCs w:val="16"/>
              </w:rPr>
              <w:t>Termin przeprowadzenia szkolenia</w:t>
            </w:r>
          </w:p>
          <w:p w:rsidR="00CE2E30" w:rsidRPr="00A42DFD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color w:val="000000"/>
                <w:sz w:val="14"/>
                <w:szCs w:val="16"/>
              </w:rPr>
              <w:t>(RRRR-MM-DD)</w:t>
            </w:r>
          </w:p>
        </w:tc>
        <w:tc>
          <w:tcPr>
            <w:tcW w:w="2292" w:type="dxa"/>
            <w:shd w:val="clear" w:color="auto" w:fill="auto"/>
          </w:tcPr>
          <w:p w:rsidR="00CE2E30" w:rsidRPr="00A42DFD" w:rsidRDefault="00CE2E30" w:rsidP="0088442C">
            <w:pPr>
              <w:jc w:val="both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</w:p>
          <w:p w:rsidR="00CE2E30" w:rsidRPr="00A42DFD" w:rsidRDefault="00CE2E30" w:rsidP="0088442C">
            <w:pPr>
              <w:jc w:val="both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b/>
                <w:color w:val="000000"/>
                <w:sz w:val="14"/>
                <w:szCs w:val="16"/>
              </w:rPr>
              <w:t>Liczba godzin szkoleniowych</w:t>
            </w:r>
          </w:p>
        </w:tc>
      </w:tr>
      <w:tr w:rsidR="00CE2E30" w:rsidRPr="00A42DFD" w:rsidTr="0088442C">
        <w:tc>
          <w:tcPr>
            <w:tcW w:w="53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28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14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:rsidR="00CE2E30" w:rsidRPr="00A42DFD" w:rsidRDefault="00CE2E30" w:rsidP="0088442C">
            <w:pPr>
              <w:spacing w:after="120" w:line="276" w:lineRule="auto"/>
              <w:jc w:val="both"/>
              <w:rPr>
                <w:rFonts w:ascii="Calibri" w:hAnsi="Calibri"/>
                <w:color w:val="000000"/>
                <w:sz w:val="14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2E30" w:rsidRPr="00A42DFD" w:rsidTr="0088442C">
        <w:tc>
          <w:tcPr>
            <w:tcW w:w="6854" w:type="dxa"/>
            <w:gridSpan w:val="3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jc w:val="right"/>
              <w:rPr>
                <w:rFonts w:ascii="Calibri" w:hAnsi="Calibri"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color w:val="000000"/>
                <w:sz w:val="14"/>
                <w:szCs w:val="16"/>
              </w:rPr>
              <w:t>Razem godzin</w:t>
            </w:r>
          </w:p>
        </w:tc>
        <w:tc>
          <w:tcPr>
            <w:tcW w:w="229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2E30" w:rsidRPr="00A42DFD" w:rsidTr="0088442C">
        <w:tc>
          <w:tcPr>
            <w:tcW w:w="532" w:type="dxa"/>
            <w:shd w:val="clear" w:color="auto" w:fill="auto"/>
          </w:tcPr>
          <w:p w:rsidR="00CE2E30" w:rsidRPr="00A42DFD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614" w:type="dxa"/>
            <w:gridSpan w:val="3"/>
            <w:shd w:val="clear" w:color="auto" w:fill="auto"/>
          </w:tcPr>
          <w:p w:rsidR="00CE2E30" w:rsidRPr="00A42DFD" w:rsidRDefault="00CE2E30" w:rsidP="00CE2E30">
            <w:pPr>
              <w:widowControl w:val="0"/>
              <w:rPr>
                <w:rFonts w:ascii="Calibri" w:hAnsi="Calibri"/>
                <w:color w:val="000000"/>
                <w:sz w:val="14"/>
                <w:szCs w:val="16"/>
              </w:rPr>
            </w:pPr>
            <w:r w:rsidRPr="00A42DFD">
              <w:rPr>
                <w:rFonts w:ascii="Calibri" w:hAnsi="Calibri"/>
                <w:color w:val="000000"/>
                <w:sz w:val="18"/>
              </w:rPr>
              <w:t xml:space="preserve">Doświadczenie trenera polegające na przeprowadzeniu powyżej 100 godzin szkoleniowych w  </w:t>
            </w:r>
            <w:r w:rsidRPr="001546ED">
              <w:rPr>
                <w:rFonts w:ascii="Calibri" w:hAnsi="Calibri"/>
                <w:color w:val="000000"/>
                <w:sz w:val="18"/>
              </w:rPr>
              <w:t xml:space="preserve">zakresie szkoleń  </w:t>
            </w:r>
            <w:r>
              <w:rPr>
                <w:rFonts w:ascii="Calibri" w:hAnsi="Calibri"/>
                <w:color w:val="000000"/>
                <w:sz w:val="18"/>
              </w:rPr>
              <w:t>s</w:t>
            </w:r>
            <w:r w:rsidRPr="001546ED">
              <w:rPr>
                <w:rFonts w:ascii="Calibri" w:hAnsi="Calibri"/>
                <w:color w:val="000000"/>
                <w:sz w:val="18"/>
              </w:rPr>
              <w:t xml:space="preserve">kładających się z części teoretycznej i praktycznej o tematyce  </w:t>
            </w:r>
            <w:r>
              <w:rPr>
                <w:rFonts w:ascii="Calibri" w:hAnsi="Calibri"/>
                <w:color w:val="000000"/>
                <w:sz w:val="18"/>
              </w:rPr>
              <w:t>……………………………………………………………..</w:t>
            </w:r>
          </w:p>
        </w:tc>
      </w:tr>
      <w:tr w:rsidR="00CE2E30" w:rsidRPr="00222B79" w:rsidTr="0088442C">
        <w:tc>
          <w:tcPr>
            <w:tcW w:w="53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jc w:val="center"/>
              <w:rPr>
                <w:rFonts w:ascii="Calibri" w:hAnsi="Calibri"/>
                <w:color w:val="000000"/>
                <w:sz w:val="22"/>
              </w:rPr>
            </w:pPr>
            <w:r w:rsidRPr="00222B79">
              <w:rPr>
                <w:rFonts w:ascii="Calibri" w:hAnsi="Calibri"/>
                <w:color w:val="000000"/>
                <w:sz w:val="22"/>
              </w:rPr>
              <w:t>Lp.</w:t>
            </w:r>
          </w:p>
        </w:tc>
        <w:tc>
          <w:tcPr>
            <w:tcW w:w="4028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**Podmiot na rzecz którego zostało przeprowadzone szkolenie</w:t>
            </w:r>
          </w:p>
        </w:tc>
        <w:tc>
          <w:tcPr>
            <w:tcW w:w="2294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Termin przeprowadzenia szkolenia</w:t>
            </w:r>
          </w:p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color w:val="000000"/>
                <w:sz w:val="16"/>
                <w:szCs w:val="18"/>
              </w:rPr>
              <w:t>(RRRR-MM-DD)</w:t>
            </w: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Liczba godzin szkoleniowych</w:t>
            </w:r>
          </w:p>
        </w:tc>
      </w:tr>
      <w:tr w:rsidR="00CE2E30" w:rsidRPr="00222B79" w:rsidTr="0088442C">
        <w:tc>
          <w:tcPr>
            <w:tcW w:w="53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28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CE2E30" w:rsidRPr="00222B79" w:rsidRDefault="00CE2E30" w:rsidP="0088442C">
            <w:pPr>
              <w:spacing w:after="120" w:line="276" w:lineRule="auto"/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2E30" w:rsidRPr="00222B79" w:rsidTr="0088442C">
        <w:tc>
          <w:tcPr>
            <w:tcW w:w="6854" w:type="dxa"/>
            <w:gridSpan w:val="3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sz w:val="14"/>
                <w:szCs w:val="16"/>
              </w:rPr>
            </w:pPr>
            <w:r w:rsidRPr="00222B79">
              <w:rPr>
                <w:rFonts w:ascii="Calibri" w:hAnsi="Calibri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Razem godzin</w:t>
            </w: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2E30" w:rsidRPr="00222B79" w:rsidTr="0088442C">
        <w:tc>
          <w:tcPr>
            <w:tcW w:w="53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8614" w:type="dxa"/>
            <w:gridSpan w:val="3"/>
            <w:shd w:val="clear" w:color="auto" w:fill="auto"/>
          </w:tcPr>
          <w:p w:rsidR="00CE2E30" w:rsidRPr="00222B79" w:rsidRDefault="00CE2E30" w:rsidP="0088442C">
            <w:pPr>
              <w:spacing w:after="120"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  <w:r w:rsidRPr="00222B79">
              <w:rPr>
                <w:rFonts w:ascii="Calibri" w:hAnsi="Calibri"/>
                <w:color w:val="000000"/>
                <w:sz w:val="18"/>
              </w:rPr>
              <w:t>Doświadczenie trenera polegaj</w:t>
            </w:r>
            <w:r>
              <w:rPr>
                <w:rFonts w:ascii="Calibri" w:hAnsi="Calibri"/>
                <w:color w:val="000000"/>
                <w:sz w:val="18"/>
              </w:rPr>
              <w:t>ące na przeprowadzeniu powyżej 1</w:t>
            </w:r>
            <w:r w:rsidRPr="00222B79">
              <w:rPr>
                <w:rFonts w:ascii="Calibri" w:hAnsi="Calibri"/>
                <w:color w:val="000000"/>
                <w:sz w:val="18"/>
              </w:rPr>
              <w:t xml:space="preserve">00 godzin szkoleniowych w  zakresie szkoleń dotyczących  </w:t>
            </w:r>
            <w:r>
              <w:rPr>
                <w:rFonts w:ascii="Calibri" w:hAnsi="Calibri"/>
                <w:color w:val="000000"/>
                <w:sz w:val="18"/>
              </w:rPr>
              <w:t>………………………………………………………………………………………………………………………….</w:t>
            </w:r>
          </w:p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14"/>
                <w:szCs w:val="16"/>
              </w:rPr>
            </w:pPr>
          </w:p>
        </w:tc>
      </w:tr>
      <w:tr w:rsidR="00CE2E30" w:rsidRPr="00222B79" w:rsidTr="0088442C">
        <w:tc>
          <w:tcPr>
            <w:tcW w:w="53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jc w:val="center"/>
              <w:rPr>
                <w:rFonts w:ascii="Calibri" w:hAnsi="Calibri"/>
                <w:color w:val="000000"/>
                <w:sz w:val="22"/>
              </w:rPr>
            </w:pPr>
            <w:r w:rsidRPr="00222B79">
              <w:rPr>
                <w:rFonts w:ascii="Calibri" w:hAnsi="Calibri"/>
                <w:color w:val="000000"/>
                <w:sz w:val="22"/>
              </w:rPr>
              <w:t>Lp.</w:t>
            </w:r>
          </w:p>
        </w:tc>
        <w:tc>
          <w:tcPr>
            <w:tcW w:w="4028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**Podmiot na rzecz którego zostało przeprowadzone szkolenie</w:t>
            </w:r>
          </w:p>
        </w:tc>
        <w:tc>
          <w:tcPr>
            <w:tcW w:w="2294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Termin przeprowadzenia szkolenia</w:t>
            </w:r>
          </w:p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color w:val="000000"/>
                <w:sz w:val="16"/>
                <w:szCs w:val="18"/>
              </w:rPr>
              <w:t>(RRRR-MM-DD)</w:t>
            </w: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222B79">
              <w:rPr>
                <w:rFonts w:ascii="Calibri" w:hAnsi="Calibri"/>
                <w:b/>
                <w:color w:val="000000"/>
                <w:sz w:val="14"/>
                <w:szCs w:val="16"/>
              </w:rPr>
              <w:t>Liczba godzin szkoleniowych</w:t>
            </w:r>
          </w:p>
        </w:tc>
      </w:tr>
      <w:tr w:rsidR="00CE2E30" w:rsidRPr="00222B79" w:rsidTr="0088442C">
        <w:tc>
          <w:tcPr>
            <w:tcW w:w="53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028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94" w:type="dxa"/>
            <w:shd w:val="clear" w:color="auto" w:fill="auto"/>
          </w:tcPr>
          <w:p w:rsidR="00CE2E30" w:rsidRPr="00222B79" w:rsidRDefault="00CE2E30" w:rsidP="0088442C">
            <w:pPr>
              <w:spacing w:after="120" w:line="276" w:lineRule="auto"/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E2E30" w:rsidRPr="00222B79" w:rsidTr="0088442C">
        <w:tc>
          <w:tcPr>
            <w:tcW w:w="6854" w:type="dxa"/>
            <w:gridSpan w:val="3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sz w:val="14"/>
                <w:szCs w:val="16"/>
              </w:rPr>
            </w:pPr>
            <w:r w:rsidRPr="00222B79">
              <w:rPr>
                <w:rFonts w:ascii="Calibri" w:hAnsi="Calibri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Razem godzin</w:t>
            </w:r>
          </w:p>
        </w:tc>
        <w:tc>
          <w:tcPr>
            <w:tcW w:w="2292" w:type="dxa"/>
            <w:shd w:val="clear" w:color="auto" w:fill="auto"/>
          </w:tcPr>
          <w:p w:rsidR="00CE2E30" w:rsidRPr="00222B79" w:rsidRDefault="00CE2E30" w:rsidP="0088442C">
            <w:pPr>
              <w:widowControl w:val="0"/>
              <w:spacing w:line="547" w:lineRule="exact"/>
              <w:ind w:right="-1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CE2E30" w:rsidRPr="00CE2E30" w:rsidRDefault="00CE2E30" w:rsidP="00CE2E30">
      <w:pPr>
        <w:rPr>
          <w:rFonts w:ascii="Calibri" w:hAnsi="Calibri"/>
          <w:sz w:val="20"/>
        </w:rPr>
      </w:pPr>
      <w:r w:rsidRPr="00CE2E30">
        <w:rPr>
          <w:rFonts w:ascii="Calibri" w:hAnsi="Calibri"/>
          <w:color w:val="000000"/>
          <w:sz w:val="20"/>
        </w:rPr>
        <w:t xml:space="preserve">* Wykaz winien zawierać </w:t>
      </w:r>
      <w:r w:rsidRPr="00CE2E30">
        <w:rPr>
          <w:rFonts w:ascii="Calibri" w:hAnsi="Calibri"/>
          <w:sz w:val="20"/>
        </w:rPr>
        <w:t>wskazanie trenera, który przeprowadził w okresie ostatnich 5 lat przed terminem złożenia oferty najmniej 100 godzin szkoleniowych w zakresie szkoleń  składających się z części teoretycznej i praktycznej o tematyce: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tabs>
          <w:tab w:val="left" w:pos="915"/>
        </w:tabs>
        <w:spacing w:before="120" w:after="0"/>
        <w:contextualSpacing w:val="0"/>
        <w:jc w:val="both"/>
        <w:rPr>
          <w:rFonts w:asciiTheme="minorHAnsi" w:hAnsiTheme="minorHAnsi"/>
          <w:color w:val="000000" w:themeColor="text1"/>
          <w:sz w:val="20"/>
          <w:szCs w:val="24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 xml:space="preserve">I CZĘŚĆ ZAMÓWIENIA – szkolenia z zakresu KELNER BARMAN, 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tabs>
          <w:tab w:val="left" w:pos="915"/>
        </w:tabs>
        <w:spacing w:before="120" w:after="0"/>
        <w:contextualSpacing w:val="0"/>
        <w:jc w:val="both"/>
        <w:rPr>
          <w:rFonts w:asciiTheme="minorHAnsi" w:hAnsiTheme="minorHAnsi"/>
          <w:color w:val="000000" w:themeColor="text1"/>
          <w:sz w:val="20"/>
          <w:szCs w:val="24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>II CZĘŚĆ ZAMÓWIENIA–  szkolenia z zakresu BARISTA SOMMELIER</w:t>
      </w:r>
      <w:r w:rsidRPr="00CE2E30">
        <w:rPr>
          <w:rFonts w:asciiTheme="minorHAnsi" w:eastAsia="Times New Roman" w:hAnsiTheme="minorHAnsi"/>
          <w:color w:val="000000" w:themeColor="text1"/>
          <w:sz w:val="20"/>
          <w:szCs w:val="24"/>
          <w:lang w:eastAsia="pl-PL"/>
        </w:rPr>
        <w:t>;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tabs>
          <w:tab w:val="left" w:pos="915"/>
        </w:tabs>
        <w:spacing w:before="120" w:after="0"/>
        <w:contextualSpacing w:val="0"/>
        <w:jc w:val="both"/>
        <w:rPr>
          <w:rFonts w:asciiTheme="minorHAnsi" w:hAnsiTheme="minorHAnsi"/>
          <w:color w:val="000000" w:themeColor="text1"/>
          <w:sz w:val="20"/>
          <w:szCs w:val="24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 xml:space="preserve">III CZĘŚĆ ZAMÓWIENIA – szkolenia z zakresu ETYKIETA W HOTELU lub </w:t>
      </w:r>
      <w:r w:rsidRPr="00CE2E30">
        <w:rPr>
          <w:rFonts w:asciiTheme="minorHAnsi" w:eastAsia="Times New Roman" w:hAnsiTheme="minorHAnsi"/>
          <w:color w:val="000000" w:themeColor="text1"/>
          <w:sz w:val="20"/>
          <w:szCs w:val="24"/>
          <w:lang w:eastAsia="pl-PL"/>
        </w:rPr>
        <w:t>ETYKIETA W BIZNESIE;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tabs>
          <w:tab w:val="left" w:pos="915"/>
        </w:tabs>
        <w:spacing w:before="120" w:after="0"/>
        <w:contextualSpacing w:val="0"/>
        <w:jc w:val="both"/>
        <w:rPr>
          <w:rFonts w:asciiTheme="minorHAnsi" w:hAnsiTheme="minorHAnsi"/>
          <w:color w:val="000000" w:themeColor="text1"/>
          <w:sz w:val="20"/>
          <w:szCs w:val="24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>IV CZĘŚĆ ZAMÓWIENIA – szkolenia z zakresu CARVING I DEKORACJE STOŁU;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tabs>
          <w:tab w:val="left" w:pos="2977"/>
        </w:tabs>
        <w:spacing w:before="120" w:after="0"/>
        <w:contextualSpacing w:val="0"/>
        <w:jc w:val="both"/>
        <w:rPr>
          <w:rFonts w:asciiTheme="minorHAnsi" w:eastAsia="Times New Roman" w:hAnsiTheme="minorHAnsi"/>
          <w:color w:val="000000" w:themeColor="text1"/>
          <w:sz w:val="20"/>
          <w:szCs w:val="24"/>
          <w:lang w:eastAsia="pl-PL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 xml:space="preserve">V CZĘŚĆ ZAMÓWIENIA – szkolenia z zakresu e-SKLEP lub </w:t>
      </w:r>
      <w:r w:rsidRPr="00CE2E30">
        <w:rPr>
          <w:rFonts w:asciiTheme="minorHAnsi" w:eastAsia="Times New Roman" w:hAnsiTheme="minorHAnsi"/>
          <w:color w:val="000000" w:themeColor="text1"/>
          <w:sz w:val="20"/>
          <w:szCs w:val="24"/>
          <w:lang w:eastAsia="pl-PL"/>
        </w:rPr>
        <w:t>OPROGRAMOWANIE ERP, lub MARKETING W SOCIAL MEDIA lub OBSŁUGI KAS FISKALNYCH;</w:t>
      </w:r>
    </w:p>
    <w:p w:rsidR="00CE2E30" w:rsidRPr="00CE2E30" w:rsidRDefault="00CE2E30" w:rsidP="0048249B">
      <w:pPr>
        <w:pStyle w:val="Akapitzlist"/>
        <w:numPr>
          <w:ilvl w:val="0"/>
          <w:numId w:val="111"/>
        </w:numPr>
        <w:spacing w:before="120" w:after="0"/>
        <w:contextualSpacing w:val="0"/>
        <w:jc w:val="both"/>
        <w:rPr>
          <w:rFonts w:asciiTheme="minorHAnsi" w:hAnsiTheme="minorHAnsi"/>
          <w:color w:val="000000" w:themeColor="text1"/>
          <w:sz w:val="20"/>
          <w:szCs w:val="24"/>
        </w:rPr>
      </w:pPr>
      <w:r w:rsidRPr="00CE2E30">
        <w:rPr>
          <w:rFonts w:asciiTheme="minorHAnsi" w:hAnsiTheme="minorHAnsi"/>
          <w:color w:val="000000" w:themeColor="text1"/>
          <w:sz w:val="20"/>
          <w:szCs w:val="24"/>
        </w:rPr>
        <w:t xml:space="preserve">VI CZĘŚĆ ZAMÓWIENIA –  szkolenia z zakresu </w:t>
      </w:r>
      <w:r w:rsidRPr="00CE2E30">
        <w:rPr>
          <w:rFonts w:asciiTheme="minorHAnsi" w:eastAsia="Times New Roman" w:hAnsiTheme="minorHAnsi"/>
          <w:color w:val="000000" w:themeColor="text1"/>
          <w:sz w:val="20"/>
          <w:szCs w:val="24"/>
          <w:lang w:eastAsia="pl-PL"/>
        </w:rPr>
        <w:t xml:space="preserve">PROFESJONALNE NEGOCJACJE W SPRZEDAŻ lub </w:t>
      </w:r>
      <w:r w:rsidRPr="00CE2E30">
        <w:rPr>
          <w:rFonts w:asciiTheme="minorHAnsi" w:hAnsiTheme="minorHAnsi"/>
          <w:color w:val="000000" w:themeColor="text1"/>
          <w:sz w:val="20"/>
          <w:szCs w:val="24"/>
        </w:rPr>
        <w:t>AUTOPREZENTACJA ORAZ TECHNIKI WYWIERANIA WPŁYWU SPOŁECZNEGO W MARKETINGU I SPRZEDAŻY;</w:t>
      </w:r>
    </w:p>
    <w:p w:rsidR="003E620D" w:rsidRDefault="00CE2E30" w:rsidP="003E620D">
      <w:pPr>
        <w:widowControl w:val="0"/>
        <w:spacing w:before="103" w:after="240" w:line="226" w:lineRule="exact"/>
        <w:ind w:right="20"/>
        <w:jc w:val="both"/>
        <w:rPr>
          <w:rFonts w:ascii="Calibri" w:hAnsi="Calibri"/>
          <w:b/>
          <w:color w:val="000000"/>
          <w:sz w:val="18"/>
        </w:rPr>
      </w:pPr>
      <w:r w:rsidRPr="00222B79">
        <w:rPr>
          <w:rFonts w:ascii="Calibri" w:hAnsi="Calibri"/>
          <w:color w:val="000000"/>
          <w:sz w:val="18"/>
        </w:rPr>
        <w:t>W przypadku wskazania wielu trenerów, Zamawiający uzna, iż pierwsza osoba wskazana w wykazie zostanie skierowana do realizacji zamówienia i jej doświadczenie zawodowe będzie brane pod uwagę przy ocenie ofert.</w:t>
      </w:r>
    </w:p>
    <w:p w:rsidR="00CE2E30" w:rsidRPr="003E620D" w:rsidRDefault="00CE2E30" w:rsidP="003E620D">
      <w:pPr>
        <w:widowControl w:val="0"/>
        <w:spacing w:before="103" w:after="240" w:line="226" w:lineRule="exact"/>
        <w:ind w:right="20"/>
        <w:jc w:val="both"/>
        <w:rPr>
          <w:rFonts w:ascii="Calibri" w:hAnsi="Calibri"/>
          <w:b/>
          <w:color w:val="000000"/>
          <w:sz w:val="18"/>
        </w:rPr>
      </w:pPr>
      <w:r w:rsidRPr="00222B79">
        <w:rPr>
          <w:rFonts w:ascii="Calibri" w:hAnsi="Calibri"/>
          <w:b/>
          <w:sz w:val="18"/>
        </w:rPr>
        <w:t>** Należy podać nazwę podmiotu na rzecz którego zostało przeprowadzone szkolenie</w:t>
      </w:r>
    </w:p>
    <w:p w:rsidR="00CE2E30" w:rsidRPr="00222B79" w:rsidRDefault="00CE2E30" w:rsidP="00CE2E30">
      <w:pPr>
        <w:widowControl w:val="0"/>
        <w:spacing w:before="240" w:after="120"/>
        <w:ind w:right="23"/>
        <w:jc w:val="both"/>
        <w:rPr>
          <w:rFonts w:ascii="Calibri" w:hAnsi="Calibri"/>
          <w:color w:val="000000"/>
          <w:szCs w:val="22"/>
          <w:u w:val="single"/>
        </w:rPr>
      </w:pPr>
      <w:r w:rsidRPr="00222B79">
        <w:rPr>
          <w:rFonts w:ascii="Calibri" w:hAnsi="Calibri"/>
          <w:b/>
          <w:color w:val="000000"/>
          <w:szCs w:val="22"/>
          <w:u w:val="single"/>
        </w:rPr>
        <w:lastRenderedPageBreak/>
        <w:t>Zamawiający zastrzega sobie możliwość sprawdzenia powyższych informacji.</w:t>
      </w:r>
    </w:p>
    <w:p w:rsidR="00886C0C" w:rsidRPr="0090438B" w:rsidRDefault="00886C0C" w:rsidP="00886C0C">
      <w:pPr>
        <w:pStyle w:val="Tekstprzypisudolnego"/>
        <w:suppressAutoHyphens/>
        <w:spacing w:before="120"/>
        <w:ind w:left="426" w:hanging="426"/>
        <w:jc w:val="both"/>
        <w:rPr>
          <w:rFonts w:asciiTheme="minorHAnsi" w:hAnsiTheme="minorHAnsi" w:cs="Arial"/>
          <w:b/>
          <w:color w:val="000000" w:themeColor="text1"/>
          <w:szCs w:val="24"/>
        </w:rPr>
      </w:pPr>
      <w:r w:rsidRPr="0090438B">
        <w:rPr>
          <w:rFonts w:asciiTheme="minorHAnsi" w:hAnsiTheme="minorHAnsi" w:cs="Arial"/>
          <w:b/>
          <w:color w:val="000000" w:themeColor="text1"/>
          <w:szCs w:val="24"/>
        </w:rPr>
        <w:t xml:space="preserve">Załącznik nr </w:t>
      </w:r>
      <w:r w:rsidR="00CE2E30">
        <w:rPr>
          <w:rFonts w:asciiTheme="minorHAnsi" w:hAnsiTheme="minorHAnsi" w:cs="Arial"/>
          <w:b/>
          <w:color w:val="000000" w:themeColor="text1"/>
          <w:szCs w:val="24"/>
        </w:rPr>
        <w:t>6</w:t>
      </w:r>
      <w:r w:rsidRPr="0090438B">
        <w:rPr>
          <w:rFonts w:asciiTheme="minorHAnsi" w:hAnsiTheme="minorHAnsi" w:cs="Arial"/>
          <w:b/>
          <w:color w:val="000000" w:themeColor="text1"/>
          <w:szCs w:val="24"/>
        </w:rPr>
        <w:t xml:space="preserve"> do </w:t>
      </w:r>
      <w:r w:rsidR="001F3FCA" w:rsidRPr="0090438B">
        <w:rPr>
          <w:rFonts w:asciiTheme="minorHAnsi" w:hAnsiTheme="minorHAnsi" w:cs="Arial"/>
          <w:b/>
          <w:color w:val="000000" w:themeColor="text1"/>
          <w:szCs w:val="24"/>
        </w:rPr>
        <w:t>Ogłoszenia</w:t>
      </w:r>
      <w:r w:rsidR="001F3FCA" w:rsidRPr="0090438B">
        <w:rPr>
          <w:rFonts w:asciiTheme="minorHAnsi" w:hAnsiTheme="minorHAnsi" w:cs="Arial"/>
          <w:b/>
          <w:color w:val="000000" w:themeColor="text1"/>
          <w:sz w:val="22"/>
        </w:rPr>
        <w:t xml:space="preserve"> </w:t>
      </w:r>
      <w:r w:rsidRPr="0090438B">
        <w:rPr>
          <w:rFonts w:asciiTheme="minorHAnsi" w:hAnsiTheme="minorHAnsi" w:cs="Arial"/>
          <w:b/>
          <w:color w:val="000000" w:themeColor="text1"/>
          <w:szCs w:val="24"/>
        </w:rPr>
        <w:t>– wzór umowy</w:t>
      </w:r>
    </w:p>
    <w:p w:rsidR="00886C0C" w:rsidRPr="0090438B" w:rsidRDefault="00886C0C" w:rsidP="00886C0C">
      <w:pPr>
        <w:shd w:val="clear" w:color="auto" w:fill="FFFFFF"/>
        <w:tabs>
          <w:tab w:val="left" w:pos="3990"/>
        </w:tabs>
        <w:spacing w:before="120"/>
        <w:ind w:right="-1"/>
        <w:jc w:val="both"/>
        <w:rPr>
          <w:rFonts w:asciiTheme="minorHAnsi" w:hAnsiTheme="minorHAnsi" w:cs="Arial"/>
          <w:b/>
          <w:color w:val="000000" w:themeColor="text1"/>
          <w:szCs w:val="24"/>
        </w:rPr>
      </w:pPr>
      <w:r w:rsidRPr="0090438B">
        <w:rPr>
          <w:rFonts w:asciiTheme="minorHAnsi" w:hAnsiTheme="minorHAnsi" w:cs="Arial"/>
          <w:i/>
          <w:color w:val="000000" w:themeColor="text1"/>
          <w:szCs w:val="24"/>
        </w:rPr>
        <w:tab/>
      </w:r>
      <w:r w:rsidRPr="0090438B">
        <w:rPr>
          <w:rFonts w:asciiTheme="minorHAnsi" w:hAnsiTheme="minorHAnsi" w:cs="Arial"/>
          <w:b/>
          <w:color w:val="000000" w:themeColor="text1"/>
          <w:szCs w:val="24"/>
        </w:rPr>
        <w:t>UMOWA</w:t>
      </w:r>
    </w:p>
    <w:p w:rsidR="00886C0C" w:rsidRPr="0090438B" w:rsidRDefault="00886C0C" w:rsidP="00886C0C">
      <w:pPr>
        <w:rPr>
          <w:rFonts w:asciiTheme="minorHAnsi" w:eastAsia="Calibr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zawarta w dniu ............................ </w:t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2019 r. w Białymstoku pomiędzy </w:t>
      </w:r>
    </w:p>
    <w:p w:rsidR="00886C0C" w:rsidRPr="0090438B" w:rsidRDefault="00886C0C" w:rsidP="00886C0C">
      <w:pPr>
        <w:spacing w:before="120"/>
        <w:rPr>
          <w:rFonts w:asciiTheme="minorHAnsi" w:hAnsiTheme="minorHAnsi" w:cs="Arial"/>
          <w:bCs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  <w:u w:val="single"/>
        </w:rPr>
        <w:t>NABYWCĄ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: </w:t>
      </w:r>
      <w:r w:rsidRPr="0090438B">
        <w:rPr>
          <w:rFonts w:asciiTheme="minorHAnsi" w:hAnsiTheme="minorHAnsi" w:cs="Arial"/>
          <w:bCs/>
          <w:color w:val="000000" w:themeColor="text1"/>
          <w:sz w:val="22"/>
          <w:szCs w:val="24"/>
        </w:rPr>
        <w:t xml:space="preserve">MIASTO BIAŁYSTOK 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bCs/>
          <w:color w:val="000000" w:themeColor="text1"/>
          <w:sz w:val="22"/>
          <w:szCs w:val="24"/>
        </w:rPr>
        <w:t xml:space="preserve">ul. Słonimska 1, 15-950 Białystok, NIP: 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966 211 72 20, </w:t>
      </w:r>
      <w:r w:rsidRPr="0090438B">
        <w:rPr>
          <w:rFonts w:asciiTheme="minorHAnsi" w:hAnsiTheme="minorHAnsi" w:cs="Arial"/>
          <w:bCs/>
          <w:color w:val="000000" w:themeColor="text1"/>
          <w:sz w:val="22"/>
          <w:szCs w:val="24"/>
        </w:rPr>
        <w:t xml:space="preserve">ODBIORCA: 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Zespół Szkół </w:t>
      </w:r>
      <w:r w:rsidRPr="0090438B">
        <w:rPr>
          <w:rFonts w:asciiTheme="minorHAnsi" w:hAnsiTheme="minorHAnsi" w:cs="Arial"/>
          <w:color w:val="000000" w:themeColor="text1"/>
          <w:sz w:val="22"/>
        </w:rPr>
        <w:t>Handlowo-Ekonomicznych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 </w:t>
      </w:r>
      <w:r w:rsidRPr="0090438B">
        <w:rPr>
          <w:rFonts w:asciiTheme="minorHAnsi" w:hAnsiTheme="minorHAnsi" w:cs="Arial"/>
          <w:color w:val="000000" w:themeColor="text1"/>
          <w:sz w:val="22"/>
        </w:rPr>
        <w:t>im. Mikołaja Kopernika w Białymstoku, ul. gen. J. Bema 105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, </w:t>
      </w:r>
      <w:r w:rsidRPr="0090438B">
        <w:rPr>
          <w:rFonts w:asciiTheme="minorHAnsi" w:hAnsiTheme="minorHAnsi" w:cs="Arial"/>
          <w:color w:val="000000" w:themeColor="text1"/>
          <w:sz w:val="22"/>
        </w:rPr>
        <w:t>15-307 Białystok</w:t>
      </w:r>
    </w:p>
    <w:p w:rsidR="00886C0C" w:rsidRPr="0090438B" w:rsidRDefault="00886C0C" w:rsidP="00886C0C">
      <w:pPr>
        <w:spacing w:before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4"/>
          <w:u w:val="single"/>
        </w:rPr>
      </w:pP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 reprezentowanym przez: </w:t>
      </w:r>
    </w:p>
    <w:p w:rsidR="00886C0C" w:rsidRPr="0090438B" w:rsidRDefault="00886C0C" w:rsidP="00886C0C">
      <w:pPr>
        <w:shd w:val="clear" w:color="auto" w:fill="FFFFFF"/>
        <w:spacing w:before="120"/>
        <w:jc w:val="both"/>
        <w:rPr>
          <w:rFonts w:asciiTheme="minorHAnsi" w:eastAsia="Calibr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1. ……………………………………….. – …………………………………………………………., zwanym w dalszych postanowieniach umowy </w:t>
      </w:r>
      <w:r w:rsidRPr="0090438B">
        <w:rPr>
          <w:rFonts w:asciiTheme="minorHAnsi" w:eastAsia="Calibri" w:hAnsiTheme="minorHAnsi" w:cs="Arial"/>
          <w:b/>
          <w:color w:val="000000" w:themeColor="text1"/>
          <w:sz w:val="22"/>
          <w:szCs w:val="24"/>
        </w:rPr>
        <w:t>Zamawiającym</w:t>
      </w: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 xml:space="preserve">, </w:t>
      </w:r>
    </w:p>
    <w:p w:rsidR="00886C0C" w:rsidRPr="0090438B" w:rsidRDefault="00886C0C" w:rsidP="00886C0C">
      <w:pPr>
        <w:shd w:val="clear" w:color="auto" w:fill="FFFFFF"/>
        <w:spacing w:before="120"/>
        <w:jc w:val="both"/>
        <w:rPr>
          <w:rFonts w:asciiTheme="minorHAnsi" w:eastAsia="Calibr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eastAsia="Calibri" w:hAnsiTheme="minorHAnsi" w:cs="Arial"/>
          <w:color w:val="000000" w:themeColor="text1"/>
          <w:sz w:val="22"/>
          <w:szCs w:val="24"/>
        </w:rPr>
        <w:t>a:</w:t>
      </w:r>
    </w:p>
    <w:p w:rsidR="00886C0C" w:rsidRPr="0090438B" w:rsidRDefault="00886C0C" w:rsidP="00886C0C">
      <w:pPr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............................................................................................................. z siedzibą ………… przy ul. ……………………………wpisanym do ……………… prowadzonym przez …………………….   NIP ....................., REGON …………………………….</w:t>
      </w:r>
    </w:p>
    <w:p w:rsidR="00886C0C" w:rsidRPr="0090438B" w:rsidRDefault="00886C0C" w:rsidP="00886C0C">
      <w:pPr>
        <w:shd w:val="clear" w:color="auto" w:fill="FFFFFF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reprezentowanym przez:</w:t>
      </w:r>
    </w:p>
    <w:p w:rsidR="00886C0C" w:rsidRPr="0090438B" w:rsidRDefault="00886C0C" w:rsidP="00886C0C">
      <w:pPr>
        <w:shd w:val="clear" w:color="auto" w:fill="FFFFFF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1. .............................................................................................................................................</w:t>
      </w:r>
    </w:p>
    <w:p w:rsidR="00886C0C" w:rsidRPr="0090438B" w:rsidRDefault="00886C0C" w:rsidP="00886C0C">
      <w:pPr>
        <w:shd w:val="clear" w:color="auto" w:fill="FFFFFF"/>
        <w:spacing w:before="120"/>
        <w:jc w:val="both"/>
        <w:rPr>
          <w:rFonts w:asciiTheme="minorHAnsi" w:hAnsiTheme="minorHAnsi" w:cs="Arial"/>
          <w:b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zwanym w dalszych postanowieniach umowy </w:t>
      </w:r>
      <w:r w:rsidRPr="0090438B">
        <w:rPr>
          <w:rFonts w:asciiTheme="minorHAnsi" w:hAnsiTheme="minorHAnsi" w:cs="Arial"/>
          <w:b/>
          <w:color w:val="000000" w:themeColor="text1"/>
          <w:sz w:val="22"/>
          <w:szCs w:val="24"/>
        </w:rPr>
        <w:t>Wykonawcą.</w:t>
      </w:r>
    </w:p>
    <w:p w:rsidR="00886C0C" w:rsidRPr="0090438B" w:rsidRDefault="00886C0C" w:rsidP="00886C0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W wyniku przeprowadzonego postępowania </w:t>
      </w:r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 xml:space="preserve">na usługi społeczne i inne szczególne usługi, o których mowa </w:t>
      </w:r>
      <w:r w:rsidR="00AC459F" w:rsidRPr="0090438B">
        <w:rPr>
          <w:rFonts w:asciiTheme="minorHAnsi" w:hAnsiTheme="minorHAnsi"/>
          <w:color w:val="000000" w:themeColor="text1"/>
          <w:sz w:val="22"/>
          <w:szCs w:val="24"/>
        </w:rPr>
        <w:br/>
      </w:r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 xml:space="preserve">w dziale III rozdział 6 ustawy z dnia 29 stycznia 2004 r. - Prawo zamówień publicznych (Dz. U. z 2018 r., poz. 1986 z </w:t>
      </w:r>
      <w:proofErr w:type="spellStart"/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>późn</w:t>
      </w:r>
      <w:proofErr w:type="spellEnd"/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 xml:space="preserve">. zm.), dalej jako </w:t>
      </w:r>
      <w:proofErr w:type="spellStart"/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>Pzp</w:t>
      </w:r>
      <w:proofErr w:type="spellEnd"/>
      <w:r w:rsidR="00AF474E" w:rsidRPr="0090438B">
        <w:rPr>
          <w:rFonts w:asciiTheme="minorHAnsi" w:hAnsiTheme="minorHAnsi"/>
          <w:color w:val="000000" w:themeColor="text1"/>
          <w:sz w:val="22"/>
          <w:szCs w:val="24"/>
        </w:rPr>
        <w:t xml:space="preserve">. 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w ramach projektu: </w:t>
      </w:r>
      <w:r w:rsidRPr="0090438B">
        <w:rPr>
          <w:rFonts w:asciiTheme="minorHAnsi" w:hAnsiTheme="minorHAnsi" w:cs="Arial"/>
          <w:bCs/>
          <w:i/>
          <w:iCs/>
          <w:color w:val="000000" w:themeColor="text1"/>
          <w:sz w:val="22"/>
          <w:szCs w:val="24"/>
        </w:rPr>
        <w:t>„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 xml:space="preserve">NAUKA JEST WARTOŚCIĄ </w:t>
      </w:r>
      <w:r w:rsidRPr="0090438B">
        <w:rPr>
          <w:rFonts w:ascii="Calibri" w:eastAsia="Calibri" w:hAnsi="Calibri"/>
          <w:b/>
          <w:color w:val="000000" w:themeColor="text1"/>
          <w:sz w:val="22"/>
          <w:szCs w:val="24"/>
        </w:rPr>
        <w:t xml:space="preserve"> - </w:t>
      </w:r>
      <w:r w:rsidRPr="0090438B">
        <w:rPr>
          <w:rFonts w:ascii="Calibri" w:eastAsia="Calibri" w:hAnsi="Calibri"/>
          <w:color w:val="000000" w:themeColor="text1"/>
          <w:sz w:val="22"/>
          <w:szCs w:val="24"/>
        </w:rPr>
        <w:t>nowoczesna przestrzeń kształcenia zawodowego w ZSHE</w:t>
      </w:r>
      <w:r w:rsidRPr="0090438B">
        <w:rPr>
          <w:rFonts w:asciiTheme="minorHAnsi" w:hAnsiTheme="minorHAnsi" w:cs="Arial"/>
          <w:color w:val="000000" w:themeColor="text1"/>
          <w:sz w:val="22"/>
          <w:szCs w:val="24"/>
        </w:rPr>
        <w:t>” Strony umowy zawierają umowę o następującej treści.</w:t>
      </w:r>
    </w:p>
    <w:p w:rsidR="00886C0C" w:rsidRPr="0090438B" w:rsidRDefault="00886C0C" w:rsidP="00886C0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4"/>
        </w:rPr>
        <w:t>§ 1</w:t>
      </w:r>
    </w:p>
    <w:p w:rsidR="00886C0C" w:rsidRPr="0090438B" w:rsidRDefault="00886C0C" w:rsidP="0048249B">
      <w:pPr>
        <w:pStyle w:val="Akapitzlist"/>
        <w:numPr>
          <w:ilvl w:val="2"/>
          <w:numId w:val="8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Zamawiający zleca, a Wykonawca przyjmuje do realizacji usługę </w:t>
      </w:r>
      <w:r w:rsidR="00AF474E" w:rsidRPr="0090438B">
        <w:rPr>
          <w:rFonts w:asciiTheme="minorHAnsi" w:hAnsiTheme="minorHAnsi" w:cs="Tahoma"/>
          <w:bCs/>
          <w:color w:val="000000" w:themeColor="text1"/>
          <w:szCs w:val="24"/>
        </w:rPr>
        <w:t>organizacji i przeprowadzenie specjalistycznych kursów zawodowych dla uczniów/uczennic</w:t>
      </w:r>
      <w:r w:rsidR="00AF474E" w:rsidRPr="0090438B">
        <w:rPr>
          <w:rFonts w:asciiTheme="minorHAnsi" w:hAnsiTheme="minorHAnsi" w:cs="Tahoma"/>
          <w:b/>
          <w:bCs/>
          <w:color w:val="000000" w:themeColor="text1"/>
          <w:szCs w:val="24"/>
        </w:rPr>
        <w:t xml:space="preserve"> </w:t>
      </w:r>
      <w:r w:rsidRPr="0090438B">
        <w:rPr>
          <w:rFonts w:asciiTheme="minorHAnsi" w:hAnsiTheme="minorHAnsi" w:cs="Arial"/>
          <w:bCs/>
          <w:iCs/>
          <w:color w:val="000000" w:themeColor="text1"/>
          <w:szCs w:val="24"/>
        </w:rPr>
        <w:t>w ramach projektu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90438B">
        <w:rPr>
          <w:rFonts w:asciiTheme="minorHAnsi" w:hAnsiTheme="minorHAnsi" w:cs="Arial"/>
          <w:bCs/>
          <w:i/>
          <w:iCs/>
          <w:color w:val="000000" w:themeColor="text1"/>
          <w:szCs w:val="24"/>
        </w:rPr>
        <w:t>„</w:t>
      </w:r>
      <w:r w:rsidRPr="0090438B">
        <w:rPr>
          <w:rFonts w:asciiTheme="minorHAnsi" w:hAnsiTheme="minorHAnsi" w:cs="Arial"/>
          <w:color w:val="000000" w:themeColor="text1"/>
          <w:szCs w:val="24"/>
        </w:rPr>
        <w:t>NAUKA JEST WARTOŚCIĄ-</w:t>
      </w:r>
      <w:r w:rsidRPr="0090438B">
        <w:rPr>
          <w:color w:val="000000" w:themeColor="text1"/>
          <w:szCs w:val="24"/>
        </w:rPr>
        <w:t xml:space="preserve"> nowoczesna przestrzeń kształcenia zawodowego w ZSHE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”. Zamówienie realizowane jest w ramach projektu realizowanego w ramach Regionalnego Programu Operacyjnego Województwa Podlaskiego na lata 2014-2020, OŚ PRIORYTETOWA III KOMPETENCJE I KWALIFIKACJE, DZIAŁANIE 3.3 Kształcenie zawodowe młodzieży na rzecz konkurencyjności podlaskiej gospodarki.</w:t>
      </w:r>
    </w:p>
    <w:p w:rsidR="00886C0C" w:rsidRPr="0090438B" w:rsidRDefault="00886C0C" w:rsidP="0048249B">
      <w:pPr>
        <w:pStyle w:val="Akapitzlist"/>
        <w:numPr>
          <w:ilvl w:val="2"/>
          <w:numId w:val="8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 xml:space="preserve">Usługa obejmuje </w:t>
      </w:r>
      <w:r w:rsidR="00AF474E" w:rsidRPr="0090438B">
        <w:rPr>
          <w:rFonts w:asciiTheme="minorHAnsi" w:hAnsiTheme="minorHAnsi" w:cs="Tahoma"/>
          <w:b/>
          <w:bCs/>
          <w:color w:val="000000" w:themeColor="text1"/>
          <w:szCs w:val="24"/>
        </w:rPr>
        <w:t xml:space="preserve">organizację i przeprowadzenie specjalistycznych kursów zawodowych dla uczniów/uczennic </w:t>
      </w:r>
      <w:r w:rsidRPr="0090438B">
        <w:rPr>
          <w:rFonts w:asciiTheme="minorHAnsi" w:hAnsiTheme="minorHAnsi" w:cs="Arial"/>
          <w:color w:val="000000" w:themeColor="text1"/>
          <w:szCs w:val="24"/>
        </w:rPr>
        <w:t>dla uczniów</w:t>
      </w:r>
      <w:r w:rsidR="00AF474E" w:rsidRPr="0090438B">
        <w:rPr>
          <w:rFonts w:asciiTheme="minorHAnsi" w:hAnsiTheme="minorHAnsi" w:cs="Arial"/>
          <w:color w:val="000000" w:themeColor="text1"/>
          <w:szCs w:val="24"/>
        </w:rPr>
        <w:t xml:space="preserve">/uczennic 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Zespołu Szkół Zespół Szkół Handlowo-Ekonomicznych im. </w:t>
      </w:r>
      <w:r w:rsidR="00AF474E" w:rsidRPr="0090438B">
        <w:rPr>
          <w:rFonts w:asciiTheme="minorHAnsi" w:hAnsiTheme="minorHAnsi" w:cs="Arial"/>
          <w:color w:val="000000" w:themeColor="text1"/>
          <w:szCs w:val="24"/>
        </w:rPr>
        <w:t xml:space="preserve">Mikołaja Kopernika </w:t>
      </w:r>
      <w:r w:rsidRPr="0090438B">
        <w:rPr>
          <w:rFonts w:asciiTheme="minorHAnsi" w:hAnsiTheme="minorHAnsi" w:cs="Arial"/>
          <w:color w:val="000000" w:themeColor="text1"/>
          <w:szCs w:val="24"/>
        </w:rPr>
        <w:t>w Białymstoku w zakresie ….. części zamówienia</w:t>
      </w:r>
      <w:r w:rsidR="00AF474E" w:rsidRPr="0090438B">
        <w:rPr>
          <w:rFonts w:asciiTheme="minorHAnsi" w:hAnsiTheme="minorHAnsi" w:cs="Arial"/>
          <w:color w:val="000000" w:themeColor="text1"/>
          <w:szCs w:val="24"/>
        </w:rPr>
        <w:t>, tj. ………………………..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. </w:t>
      </w:r>
    </w:p>
    <w:p w:rsidR="00886C0C" w:rsidRPr="0090438B" w:rsidRDefault="00886C0C" w:rsidP="00886C0C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4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4"/>
        </w:rPr>
        <w:t>§ 2</w:t>
      </w:r>
    </w:p>
    <w:p w:rsidR="00886C0C" w:rsidRPr="0090438B" w:rsidRDefault="00886C0C" w:rsidP="0048249B">
      <w:pPr>
        <w:pStyle w:val="Akapitzlist"/>
        <w:numPr>
          <w:ilvl w:val="2"/>
          <w:numId w:val="8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Wykonawca zobowiązuje się do wykonania usług będących przedmiotem umow</w:t>
      </w:r>
      <w:r w:rsidR="00AC459F" w:rsidRPr="0090438B">
        <w:rPr>
          <w:rFonts w:asciiTheme="minorHAnsi" w:hAnsiTheme="minorHAnsi" w:cs="Arial"/>
          <w:color w:val="000000" w:themeColor="text1"/>
          <w:szCs w:val="24"/>
        </w:rPr>
        <w:t xml:space="preserve">y zgodnie </w:t>
      </w:r>
      <w:r w:rsidR="00AC459F" w:rsidRPr="0090438B">
        <w:rPr>
          <w:rFonts w:asciiTheme="minorHAnsi" w:hAnsiTheme="minorHAnsi" w:cs="Arial"/>
          <w:color w:val="000000" w:themeColor="text1"/>
          <w:szCs w:val="24"/>
        </w:rPr>
        <w:br/>
        <w:t>z niniejszą umową, z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 opisem przedmiotu zamówienia zawartym w Specyfikacji Istotnych Warunków Zamówienia do przetargu (załącznik nr 3 do niniejszej umowy), złożoną ofertą oraz przy zachowaniu obowiązujących przepisów prawa z należytą starannością właściwą dla organizacji </w:t>
      </w:r>
      <w:r w:rsidR="001D0134" w:rsidRPr="0090438B">
        <w:rPr>
          <w:rFonts w:asciiTheme="minorHAnsi" w:hAnsiTheme="minorHAnsi" w:cs="Arial"/>
          <w:color w:val="000000" w:themeColor="text1"/>
          <w:szCs w:val="24"/>
        </w:rPr>
        <w:t>kursów zawodowych</w:t>
      </w:r>
      <w:r w:rsidRPr="0090438B">
        <w:rPr>
          <w:rFonts w:asciiTheme="minorHAnsi" w:hAnsiTheme="minorHAnsi" w:cs="Arial"/>
          <w:color w:val="000000" w:themeColor="text1"/>
          <w:szCs w:val="24"/>
        </w:rPr>
        <w:t xml:space="preserve">. </w:t>
      </w:r>
    </w:p>
    <w:p w:rsidR="00886C0C" w:rsidRPr="0090438B" w:rsidRDefault="00886C0C" w:rsidP="0048249B">
      <w:pPr>
        <w:pStyle w:val="Akapitzlist"/>
        <w:numPr>
          <w:ilvl w:val="2"/>
          <w:numId w:val="8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Cs w:val="24"/>
        </w:rPr>
      </w:pPr>
      <w:r w:rsidRPr="0090438B">
        <w:rPr>
          <w:rFonts w:asciiTheme="minorHAnsi" w:hAnsiTheme="minorHAnsi" w:cs="Arial"/>
          <w:color w:val="000000" w:themeColor="text1"/>
          <w:szCs w:val="24"/>
        </w:rPr>
        <w:t>Zamawiający, w związku z finansowaniem szkolenia ze środków unijnych, zastrzega sobie prawo przeprowadzenia kontroli wykonywanych usług będących przedmiotem niniejszej umowy.</w:t>
      </w:r>
    </w:p>
    <w:p w:rsidR="001D0134" w:rsidRPr="0090438B" w:rsidRDefault="001D0134" w:rsidP="0048249B">
      <w:pPr>
        <w:pStyle w:val="Akapitzlist"/>
        <w:numPr>
          <w:ilvl w:val="2"/>
          <w:numId w:val="8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438B">
        <w:rPr>
          <w:rFonts w:asciiTheme="minorHAnsi" w:hAnsiTheme="minorHAnsi"/>
          <w:b/>
          <w:color w:val="000000" w:themeColor="text1"/>
        </w:rPr>
        <w:t xml:space="preserve">Do Obowiązków Wykonawcy w zakresie wszystkich części </w:t>
      </w:r>
      <w:r w:rsidR="001F3FCA" w:rsidRPr="0090438B">
        <w:rPr>
          <w:rFonts w:asciiTheme="minorHAnsi" w:hAnsiTheme="minorHAnsi" w:cs="Arial"/>
          <w:b/>
          <w:color w:val="000000" w:themeColor="text1"/>
          <w:sz w:val="24"/>
          <w:szCs w:val="24"/>
        </w:rPr>
        <w:t>Ogłoszenia</w:t>
      </w:r>
      <w:r w:rsidRPr="0090438B">
        <w:rPr>
          <w:rFonts w:asciiTheme="minorHAnsi" w:hAnsiTheme="minorHAnsi"/>
          <w:b/>
          <w:color w:val="000000" w:themeColor="text1"/>
        </w:rPr>
        <w:t xml:space="preserve"> należy: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zapewnienie </w:t>
      </w:r>
      <w:r w:rsidRPr="0090438B">
        <w:rPr>
          <w:rFonts w:eastAsia="Times New Roman"/>
          <w:color w:val="000000" w:themeColor="text1"/>
          <w:u w:val="single"/>
          <w:lang w:eastAsia="pl-PL"/>
        </w:rPr>
        <w:t>wysokiego poziomu merytorycznego</w:t>
      </w:r>
      <w:r w:rsidRPr="0090438B">
        <w:rPr>
          <w:rFonts w:eastAsia="Times New Roman"/>
          <w:color w:val="000000" w:themeColor="text1"/>
          <w:lang w:eastAsia="pl-PL"/>
        </w:rPr>
        <w:t xml:space="preserve"> szkolenia oraz warunków zgodnych z przepisami BHP w trakcie jego trwania;  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uzgodnienie z Zamawiającym szczegółowego programu szkolenia (np. zakres, ostateczna tematyka, podział godzin, metody wykorzystywane w tracie zajęć). </w:t>
      </w:r>
      <w:r w:rsidRPr="0090438B">
        <w:rPr>
          <w:rFonts w:eastAsia="Times New Roman" w:cs="Calibri"/>
          <w:color w:val="000000" w:themeColor="text1"/>
          <w:lang w:eastAsia="pl-PL"/>
        </w:rPr>
        <w:t xml:space="preserve">Wykonawca musi dysponować prawami autorskimi do programów i materiałów wykorzystywanych na zajęciach. Programy przygotowane </w:t>
      </w:r>
      <w:r w:rsidRPr="0090438B">
        <w:rPr>
          <w:rFonts w:eastAsia="Times New Roman" w:cs="Calibri"/>
          <w:color w:val="000000" w:themeColor="text1"/>
          <w:lang w:eastAsia="pl-PL"/>
        </w:rPr>
        <w:lastRenderedPageBreak/>
        <w:t>zostaną przez Wykonawcę i podlegać będą akceptacji Zamawiającego w ciągu 3 dni roboczych, licząc od daty ich przekazania Zamawianemu;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przekazanie proponowanego harmonogramu realizacji kursów w terminie min. 5 dni przed rozpoczęciem realizacji każdego kursu. Harmonogram musi być dostosowany do możliwości czasowych uczestników (zajęcia w godzinach popołudniowych oraz w dni wolne od zajęć szkolnych - soboty). Zmiany w harmonogramie będą zgłaszane niezwłocznie do Zamawiającego. Harmonogram i ewentualne zmiany  wymagają  akceptacji Zamawiającego;</w:t>
      </w:r>
    </w:p>
    <w:p w:rsidR="001D0134" w:rsidRPr="0090438B" w:rsidRDefault="001D0134" w:rsidP="001D0134">
      <w:pPr>
        <w:pStyle w:val="Akapitzlist"/>
        <w:spacing w:before="120" w:after="0" w:line="240" w:lineRule="auto"/>
        <w:ind w:left="714"/>
        <w:contextualSpacing w:val="0"/>
        <w:jc w:val="both"/>
        <w:rPr>
          <w:rFonts w:eastAsia="Times New Roman"/>
          <w:color w:val="000000" w:themeColor="text1"/>
          <w:sz w:val="4"/>
          <w:szCs w:val="4"/>
          <w:lang w:eastAsia="pl-PL"/>
        </w:rPr>
      </w:pPr>
    </w:p>
    <w:p w:rsidR="001D0134" w:rsidRPr="0090438B" w:rsidRDefault="001D0134" w:rsidP="0048249B">
      <w:pPr>
        <w:pStyle w:val="Akapitzlist"/>
        <w:numPr>
          <w:ilvl w:val="0"/>
          <w:numId w:val="103"/>
        </w:numPr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przeznaczenie minimum 80% czasu szkolenia na zajęcia praktyczne;</w:t>
      </w:r>
    </w:p>
    <w:p w:rsidR="001D0134" w:rsidRPr="0090438B" w:rsidRDefault="001D0134" w:rsidP="001D0134">
      <w:pPr>
        <w:pStyle w:val="Akapitzlist"/>
        <w:rPr>
          <w:rFonts w:eastAsia="Times New Roman"/>
          <w:color w:val="000000" w:themeColor="text1"/>
          <w:sz w:val="4"/>
          <w:szCs w:val="4"/>
          <w:lang w:eastAsia="pl-PL"/>
        </w:rPr>
      </w:pP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zapewnienie właściwych warunków do przeprowadzenia szkolenia w tym właściwych warunków lokalowych (sala ćwiczeniowa) - </w:t>
      </w:r>
      <w:r w:rsidRPr="0090438B">
        <w:rPr>
          <w:rFonts w:eastAsia="Times New Roman"/>
          <w:b/>
          <w:color w:val="000000" w:themeColor="text1"/>
          <w:lang w:eastAsia="pl-PL"/>
        </w:rPr>
        <w:t>miejsce realizacji szkoleń - Białystok</w:t>
      </w:r>
      <w:r w:rsidRPr="0090438B">
        <w:rPr>
          <w:rFonts w:eastAsia="Times New Roman"/>
          <w:color w:val="000000" w:themeColor="text1"/>
          <w:lang w:eastAsia="pl-PL"/>
        </w:rPr>
        <w:t>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opracowanie i przekazanie uczestnikom szkolenia materiałów szkoleniowych;</w:t>
      </w:r>
      <w:r w:rsidRPr="0090438B">
        <w:rPr>
          <w:rFonts w:eastAsia="Times New Roman" w:cs="Calibri"/>
          <w:color w:val="000000" w:themeColor="text1"/>
          <w:lang w:eastAsia="pl-PL"/>
        </w:rPr>
        <w:t xml:space="preserve"> materiały szkoleniowe wymagają akceptacji Zamawiającego;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90438B">
        <w:rPr>
          <w:rFonts w:asciiTheme="minorHAnsi" w:hAnsiTheme="minorHAnsi" w:cs="Tahoma"/>
          <w:color w:val="000000" w:themeColor="text1"/>
        </w:rPr>
        <w:t xml:space="preserve">zapewnienie uczestnikom przerwy kawowej (ciepłe napoje - kawa, herbata, woda, sok, słodkie  </w:t>
      </w:r>
      <w:r w:rsidRPr="0090438B">
        <w:rPr>
          <w:rFonts w:asciiTheme="minorHAnsi" w:hAnsiTheme="minorHAnsi" w:cs="Tahoma"/>
          <w:color w:val="000000" w:themeColor="text1"/>
        </w:rPr>
        <w:br/>
        <w:t xml:space="preserve">i słone przekąski, owoce) w każdym dniu szkolenia oraz obiadu złożonego z dwóch dań w dni, </w:t>
      </w:r>
      <w:r w:rsidRPr="0090438B">
        <w:rPr>
          <w:rFonts w:asciiTheme="minorHAnsi" w:hAnsiTheme="minorHAnsi" w:cs="Tahoma"/>
          <w:color w:val="000000" w:themeColor="text1"/>
        </w:rPr>
        <w:br/>
        <w:t>w których ilość godzin szkoleniowych wynosi 6 i więcej;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asciiTheme="minorHAnsi" w:eastAsia="Times New Roman" w:hAnsiTheme="minorHAnsi"/>
          <w:color w:val="000000" w:themeColor="text1"/>
          <w:lang w:eastAsia="pl-PL"/>
        </w:rPr>
        <w:t>sporządzanie dokumentacji prowadzenia</w:t>
      </w:r>
      <w:r w:rsidRPr="0090438B">
        <w:rPr>
          <w:rFonts w:eastAsia="Times New Roman"/>
          <w:color w:val="000000" w:themeColor="text1"/>
          <w:lang w:eastAsia="pl-PL"/>
        </w:rPr>
        <w:t xml:space="preserve"> zajęć</w:t>
      </w:r>
      <w:r w:rsidRPr="0090438B">
        <w:rPr>
          <w:rFonts w:eastAsia="Times New Roman" w:cs="Calibri"/>
          <w:color w:val="000000" w:themeColor="text1"/>
          <w:lang w:eastAsia="pl-PL"/>
        </w:rPr>
        <w:t xml:space="preserve"> (m.in. dziennika zajęć i list obecności) według wzorów przekazanych przez Zamawiającego;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kontrolowanie frekwencji uczestników, </w:t>
      </w:r>
      <w:r w:rsidRPr="0090438B">
        <w:rPr>
          <w:rFonts w:eastAsia="Times New Roman" w:cs="Calibri"/>
          <w:color w:val="000000" w:themeColor="text1"/>
          <w:lang w:eastAsia="pl-PL"/>
        </w:rPr>
        <w:t xml:space="preserve"> informowanie Zamawiającego o nieobecności Uczestnika każdorazowo gdy taka nastąpi, nie później niż dnia następnego;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motywowanie uczestników do aktywnego udziału w szkoleniu;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bieżące kontrolowanie postępu nabywanych umiejętności;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informowanie koordynatora projektu o wszelkich nieprawidłowościach i postawach uczestników szkolenia mogących zakłócać prawidłowy jego przebieg;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udział w działaniach na rzecz równości szans oraz w działaniach informacyjno-promocyjnych wśród uczestników zajęć (w tym oznaczenie materiałów szkoleniowych oraz miejsca szkolenia materiałami informacyjnymi dostarczonymi przez Zamawiającego);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przeprowadzenie po zakończeniu szkolenia egzaminu potwierdzającego nabyte  przez uczestników umiejętności;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>wydanie Uczestnikom zaświadczeń/certyfikatów o ukończeniu szkolenia, zgodnie z zaakceptowaną formą weryfikacji uzyskania kwalifikacji/kompetencji (</w:t>
      </w:r>
      <w:r w:rsidRPr="0090438B">
        <w:rPr>
          <w:rFonts w:eastAsia="Times New Roman"/>
          <w:b/>
          <w:color w:val="000000" w:themeColor="text1"/>
          <w:lang w:eastAsia="pl-PL"/>
        </w:rPr>
        <w:t>z opisem nabytych umiejętności</w:t>
      </w:r>
      <w:r w:rsidRPr="0090438B">
        <w:rPr>
          <w:rFonts w:eastAsia="Times New Roman"/>
          <w:color w:val="000000" w:themeColor="text1"/>
          <w:lang w:eastAsia="pl-PL"/>
        </w:rPr>
        <w:t>);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przekazanie Zamawiającemu oryginałów następujących dokumentów: listy obecności, dziennika zajęć, testów kompetencji (ewentualnie innej formy, zgodnie z zaakceptowaną formą weryfikacji uzyskania kwalifikacji/kompetencji) oraz kopii potwierdzonych za zgodność z oryginałem zaświadczeń/certyfikatów potwierdzających ukończenie szkolenia przez Uczestników; </w:t>
      </w:r>
    </w:p>
    <w:p w:rsidR="001D0134" w:rsidRPr="0090438B" w:rsidRDefault="001D0134" w:rsidP="0048249B">
      <w:pPr>
        <w:pStyle w:val="Akapitzlist"/>
        <w:numPr>
          <w:ilvl w:val="0"/>
          <w:numId w:val="103"/>
        </w:numPr>
        <w:spacing w:before="120" w:after="0" w:line="240" w:lineRule="auto"/>
        <w:contextualSpacing w:val="0"/>
        <w:jc w:val="both"/>
        <w:rPr>
          <w:rFonts w:eastAsia="Times New Roman"/>
          <w:color w:val="000000" w:themeColor="text1"/>
          <w:lang w:eastAsia="pl-PL"/>
        </w:rPr>
      </w:pPr>
      <w:r w:rsidRPr="0090438B">
        <w:rPr>
          <w:rFonts w:eastAsia="Times New Roman"/>
          <w:color w:val="000000" w:themeColor="text1"/>
          <w:lang w:eastAsia="pl-PL"/>
        </w:rPr>
        <w:t xml:space="preserve">współpraca z koordynatorem projektu i asystentem koordynatora. </w:t>
      </w:r>
    </w:p>
    <w:p w:rsidR="00AF474E" w:rsidRPr="0090438B" w:rsidRDefault="00AF474E" w:rsidP="00AF474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AF474E" w:rsidRPr="0090438B" w:rsidRDefault="00AF474E" w:rsidP="00AF474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§3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Usługa będzie zrealizowana w terminach zgodnie z harmonogramem, o którym mowa w ust. </w:t>
      </w:r>
      <w:r w:rsidR="00EB1D6E" w:rsidRPr="0090438B">
        <w:rPr>
          <w:rFonts w:asciiTheme="minorHAnsi" w:hAnsiTheme="minorHAnsi" w:cs="Arial"/>
          <w:color w:val="000000" w:themeColor="text1"/>
        </w:rPr>
        <w:t>3</w:t>
      </w:r>
      <w:r w:rsidRPr="0090438B">
        <w:rPr>
          <w:rFonts w:asciiTheme="minorHAnsi" w:hAnsiTheme="minorHAnsi" w:cs="Arial"/>
          <w:color w:val="000000" w:themeColor="text1"/>
        </w:rPr>
        <w:t xml:space="preserve">, przedstawionym przez Wykonawcę. 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Wykonawca zakończy realizację usługi nie później niż do 30 czerwca 20</w:t>
      </w:r>
      <w:r w:rsidR="00235458">
        <w:rPr>
          <w:rFonts w:asciiTheme="minorHAnsi" w:hAnsiTheme="minorHAnsi" w:cs="Arial"/>
          <w:color w:val="000000" w:themeColor="text1"/>
        </w:rPr>
        <w:t>20</w:t>
      </w:r>
      <w:r w:rsidRPr="0090438B">
        <w:rPr>
          <w:rFonts w:asciiTheme="minorHAnsi" w:hAnsiTheme="minorHAnsi" w:cs="Arial"/>
          <w:color w:val="000000" w:themeColor="text1"/>
        </w:rPr>
        <w:t xml:space="preserve"> r.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Wykonawca zobowiązuje się do przedstawienia szczegółowego harmonogramu kursów, uzgodnionego z Zamawiającym w terminie 7 dni od daty podpisania niniejszej Umowy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Zamawiający zaakceptuje przedłożony harmonogram, w ciągu 3 dni od daty jego otrzymania, lub uzgodni z Wykonawcą zakres korekt do harmonogramu. Wykonawca przedstawi Zamawiającemu skorygowany harmonogram w ciągu 2 dni od dokonania uzgodnień, o których mowa w zdaniu poprzednim. 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0438B">
        <w:rPr>
          <w:rFonts w:asciiTheme="minorHAnsi" w:hAnsiTheme="minorHAnsi" w:cs="Calibri"/>
          <w:color w:val="000000" w:themeColor="text1"/>
        </w:rPr>
        <w:lastRenderedPageBreak/>
        <w:t>Zajęcia nie odbywają się w święta oraz dni ustawowo wolne od pracy.</w:t>
      </w:r>
    </w:p>
    <w:p w:rsidR="00AF474E" w:rsidRPr="0090438B" w:rsidRDefault="00AF474E" w:rsidP="0048249B">
      <w:pPr>
        <w:pStyle w:val="Akapitzlist"/>
        <w:numPr>
          <w:ilvl w:val="0"/>
          <w:numId w:val="84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Późniejsze zmiany harmonogramu wymagają pisemnej zgody Zamawiającego, ale nie stanowią istotnej zmiany Umowy i nie wymagają aneksu do Umowy. </w:t>
      </w:r>
    </w:p>
    <w:p w:rsidR="00AF474E" w:rsidRPr="0090438B" w:rsidRDefault="00AF474E" w:rsidP="00AF474E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center"/>
        <w:rPr>
          <w:rFonts w:asciiTheme="minorHAnsi" w:hAnsiTheme="minorHAnsi" w:cs="Arial"/>
          <w:b/>
          <w:color w:val="000000" w:themeColor="text1"/>
        </w:rPr>
      </w:pPr>
      <w:r w:rsidRPr="0090438B">
        <w:rPr>
          <w:rFonts w:asciiTheme="minorHAnsi" w:hAnsiTheme="minorHAnsi" w:cs="Arial"/>
          <w:b/>
          <w:color w:val="000000" w:themeColor="text1"/>
        </w:rPr>
        <w:t>§ 4</w:t>
      </w:r>
    </w:p>
    <w:p w:rsidR="00AF474E" w:rsidRPr="00235458" w:rsidRDefault="00AF474E" w:rsidP="0048249B">
      <w:pPr>
        <w:pStyle w:val="Teksttreci11"/>
        <w:numPr>
          <w:ilvl w:val="2"/>
          <w:numId w:val="99"/>
        </w:numPr>
        <w:shd w:val="clear" w:color="auto" w:fill="auto"/>
        <w:spacing w:before="120" w:after="0" w:line="240" w:lineRule="auto"/>
        <w:ind w:left="426" w:hanging="426"/>
        <w:rPr>
          <w:rFonts w:ascii="Times New Roman" w:hAnsi="Times New Roman"/>
          <w:b w:val="0"/>
          <w:i w:val="0"/>
          <w:color w:val="auto"/>
          <w:sz w:val="24"/>
          <w:szCs w:val="24"/>
          <w:highlight w:val="white"/>
        </w:rPr>
      </w:pPr>
      <w:r w:rsidRPr="0090438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 xml:space="preserve">Wykonawcy przysługuje z tytułu wykonania umowy wynagrodzenie ryczałtowe w wysokości wskazanej w jego ofercie wraz z podatkiem VAT, tj. w wysokości </w:t>
      </w:r>
      <w:r w:rsidR="001D0134" w:rsidRPr="0090438B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………………..</w:t>
      </w:r>
      <w:r w:rsidRPr="0090438B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 </w:t>
      </w:r>
      <w:r w:rsidRPr="0090438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 xml:space="preserve"> zł (słownie: </w:t>
      </w:r>
      <w:r w:rsidR="001D0134" w:rsidRPr="0090438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>…………………………….…………………………)</w:t>
      </w:r>
      <w:r w:rsidRPr="0090438B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 xml:space="preserve">, </w:t>
      </w:r>
      <w:r w:rsidRPr="0090438B">
        <w:rPr>
          <w:rFonts w:asciiTheme="minorHAnsi" w:hAnsiTheme="minorHAnsi" w:cs="Arial"/>
          <w:b w:val="0"/>
          <w:i w:val="0"/>
          <w:color w:val="000000" w:themeColor="text1"/>
          <w:sz w:val="22"/>
          <w:szCs w:val="22"/>
        </w:rPr>
        <w:t xml:space="preserve">zgodnie z ofertą Wykonawcy, stanowiącą załącznik nr 1 do umowy </w:t>
      </w:r>
      <w:r w:rsidRPr="0090438B">
        <w:rPr>
          <w:b w:val="0"/>
          <w:i w:val="0"/>
          <w:color w:val="000000" w:themeColor="text1"/>
          <w:sz w:val="22"/>
          <w:szCs w:val="22"/>
        </w:rPr>
        <w:t xml:space="preserve">– szkolenie w  całości  finansowane  jest  ze  środków  publicznych, co uprawnia do korzystania ze zwolnienia od podatku od towarów i usług VAT. Zwolnienie z podatku VAT na podstawie art. 43 ust. 1 pkt 29 lit. c ustawy z dnia 11 marca 2004 r. o podatku od towarów i usług </w:t>
      </w:r>
      <w:r w:rsidRPr="00235458">
        <w:rPr>
          <w:rFonts w:asciiTheme="minorHAnsi" w:hAnsiTheme="minorHAnsi"/>
          <w:b w:val="0"/>
          <w:i w:val="0"/>
          <w:color w:val="000000" w:themeColor="text1"/>
          <w:sz w:val="22"/>
          <w:szCs w:val="22"/>
        </w:rPr>
        <w:t>(tj. Dz.U. z </w:t>
      </w:r>
      <w:r w:rsidR="00235458" w:rsidRPr="00235458">
        <w:rPr>
          <w:rFonts w:asciiTheme="minorHAnsi" w:hAnsiTheme="minorHAnsi"/>
          <w:b w:val="0"/>
          <w:bCs/>
          <w:i w:val="0"/>
          <w:color w:val="auto"/>
          <w:kern w:val="36"/>
          <w:sz w:val="22"/>
          <w:szCs w:val="22"/>
        </w:rPr>
        <w:t>2019 poz. 675</w:t>
      </w:r>
      <w:r w:rsidR="00A22945">
        <w:rPr>
          <w:rFonts w:asciiTheme="minorHAnsi" w:hAnsiTheme="minorHAnsi"/>
          <w:b w:val="0"/>
          <w:bCs/>
          <w:i w:val="0"/>
          <w:color w:val="auto"/>
          <w:kern w:val="36"/>
          <w:sz w:val="22"/>
          <w:szCs w:val="22"/>
        </w:rPr>
        <w:t xml:space="preserve"> ze zm.</w:t>
      </w:r>
      <w:r w:rsidRPr="00235458">
        <w:rPr>
          <w:rFonts w:asciiTheme="minorHAnsi" w:hAnsiTheme="minorHAnsi"/>
          <w:b w:val="0"/>
          <w:i w:val="0"/>
          <w:color w:val="auto"/>
          <w:sz w:val="22"/>
          <w:szCs w:val="22"/>
        </w:rPr>
        <w:t>).</w:t>
      </w:r>
    </w:p>
    <w:p w:rsidR="00AF474E" w:rsidRPr="0090438B" w:rsidRDefault="00AF474E" w:rsidP="0048249B">
      <w:pPr>
        <w:pStyle w:val="Teksttreci11"/>
        <w:numPr>
          <w:ilvl w:val="2"/>
          <w:numId w:val="99"/>
        </w:numPr>
        <w:shd w:val="clear" w:color="auto" w:fill="auto"/>
        <w:spacing w:before="120" w:after="0" w:line="240" w:lineRule="auto"/>
        <w:ind w:left="426" w:hanging="426"/>
        <w:rPr>
          <w:b w:val="0"/>
          <w:i w:val="0"/>
          <w:color w:val="000000" w:themeColor="text1"/>
          <w:sz w:val="36"/>
          <w:szCs w:val="22"/>
          <w:highlight w:val="white"/>
        </w:rPr>
      </w:pPr>
      <w:r w:rsidRPr="0090438B">
        <w:rPr>
          <w:rFonts w:asciiTheme="minorHAnsi" w:hAnsiTheme="minorHAnsi" w:cs="Arial"/>
          <w:b w:val="0"/>
          <w:i w:val="0"/>
          <w:color w:val="000000" w:themeColor="text1"/>
          <w:sz w:val="22"/>
        </w:rPr>
        <w:t xml:space="preserve">Ceny jednostkowe za przeprowadzenie kursów </w:t>
      </w:r>
      <w:r w:rsidR="001D0134" w:rsidRPr="0090438B">
        <w:rPr>
          <w:rFonts w:asciiTheme="minorHAnsi" w:hAnsiTheme="minorHAnsi" w:cs="Arial"/>
          <w:b w:val="0"/>
          <w:i w:val="0"/>
          <w:color w:val="000000" w:themeColor="text1"/>
          <w:sz w:val="22"/>
        </w:rPr>
        <w:t>zawodowych</w:t>
      </w:r>
      <w:r w:rsidRPr="0090438B">
        <w:rPr>
          <w:rFonts w:asciiTheme="minorHAnsi" w:hAnsiTheme="minorHAnsi" w:cs="Arial"/>
          <w:b w:val="0"/>
          <w:i w:val="0"/>
          <w:color w:val="000000" w:themeColor="text1"/>
          <w:sz w:val="22"/>
        </w:rPr>
        <w:t xml:space="preserve"> są wskazane w formularzu ofertowym, stanowiącym integralną część Umowy. 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Kwota określona w ust. 1 zawiera wszystkie koszty i składniki związane z realizacją zamówienia oraz wszelkie pozostałe koszty konieczne do poniesienia w danej części, a  nie wymienione w § 2 umowy dla prawidłowego i kompleksowego wykonania przedmiotu zamówienia, w tym ewentualne wynagrodzenia podwykonawcy. 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Strony postanawiają, że rozliczenie za przedmiot umowy zostanie do</w:t>
      </w:r>
      <w:r w:rsidR="0062059C" w:rsidRPr="0090438B">
        <w:rPr>
          <w:rFonts w:asciiTheme="minorHAnsi" w:hAnsiTheme="minorHAnsi" w:cs="Arial"/>
          <w:color w:val="000000" w:themeColor="text1"/>
        </w:rPr>
        <w:t>konane</w:t>
      </w:r>
      <w:r w:rsidRPr="0090438B">
        <w:rPr>
          <w:rFonts w:asciiTheme="minorHAnsi" w:hAnsiTheme="minorHAnsi" w:cs="Arial"/>
          <w:color w:val="000000" w:themeColor="text1"/>
        </w:rPr>
        <w:t xml:space="preserve"> po zrealizowaniu </w:t>
      </w:r>
      <w:r w:rsidR="001D0134" w:rsidRPr="0090438B">
        <w:rPr>
          <w:rFonts w:asciiTheme="minorHAnsi" w:hAnsiTheme="minorHAnsi" w:cs="Arial"/>
          <w:color w:val="000000" w:themeColor="text1"/>
        </w:rPr>
        <w:t>danego kursu</w:t>
      </w:r>
      <w:r w:rsidR="00F52ECE" w:rsidRPr="0090438B">
        <w:rPr>
          <w:rFonts w:asciiTheme="minorHAnsi" w:hAnsiTheme="minorHAnsi" w:cs="Arial"/>
          <w:color w:val="000000" w:themeColor="text1"/>
        </w:rPr>
        <w:t xml:space="preserve"> zawodowego</w:t>
      </w:r>
      <w:r w:rsidRPr="0090438B">
        <w:rPr>
          <w:rFonts w:asciiTheme="minorHAnsi" w:hAnsiTheme="minorHAnsi" w:cs="Arial"/>
          <w:color w:val="000000" w:themeColor="text1"/>
        </w:rPr>
        <w:t>, zgodnie z cennikiem zawartym w formularzu ofertowym, stanowiącym załącznik nr 1 do umowy.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Faktury winny być wystawiane przez Wykonawcę na:</w:t>
      </w:r>
    </w:p>
    <w:p w:rsidR="00AF474E" w:rsidRPr="0090438B" w:rsidRDefault="00AF474E" w:rsidP="00AF474E">
      <w:pPr>
        <w:pStyle w:val="Akapitzlist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  <w:u w:val="single"/>
        </w:rPr>
        <w:t>NABYWCA</w:t>
      </w:r>
      <w:r w:rsidRPr="0090438B">
        <w:rPr>
          <w:rFonts w:asciiTheme="minorHAnsi" w:hAnsiTheme="minorHAnsi" w:cs="Arial"/>
          <w:color w:val="000000" w:themeColor="text1"/>
        </w:rPr>
        <w:t>:</w:t>
      </w:r>
    </w:p>
    <w:p w:rsidR="00AF474E" w:rsidRPr="0090438B" w:rsidRDefault="00AF474E" w:rsidP="00AF474E">
      <w:pPr>
        <w:pStyle w:val="Akapitzlist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Miasto Białystok, 15-950 Białystok, ul. Słonimska 1, NIP: 966 211 72 20</w:t>
      </w:r>
    </w:p>
    <w:p w:rsidR="00AF474E" w:rsidRPr="0090438B" w:rsidRDefault="00AF474E" w:rsidP="00AF474E">
      <w:pPr>
        <w:pStyle w:val="Akapitzlist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  <w:u w:val="single"/>
        </w:rPr>
        <w:t>ODBIORCA</w:t>
      </w:r>
      <w:r w:rsidRPr="0090438B">
        <w:rPr>
          <w:rFonts w:asciiTheme="minorHAnsi" w:hAnsiTheme="minorHAnsi" w:cs="Arial"/>
          <w:color w:val="000000" w:themeColor="text1"/>
        </w:rPr>
        <w:t>:</w:t>
      </w:r>
    </w:p>
    <w:p w:rsidR="00AF474E" w:rsidRPr="0090438B" w:rsidRDefault="00AF474E" w:rsidP="00AF474E">
      <w:pPr>
        <w:pStyle w:val="Akapitzlist"/>
        <w:spacing w:before="120" w:after="0" w:line="240" w:lineRule="auto"/>
        <w:ind w:left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Zespół Szkół Handlowo-Ekonomicznych im. Mikołaja Kopernika w Białymstoku, ul. gen. J. Bema 105, 15-307 Białystok i dostarczone do siedziby Zamawiającego w Białymstoku.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Zapłata wynagrodzenia nastąpi przelewem, z rachunku Zamawiającego na rachunek Wykonawcy wskazany na wystawionej fakturze, w terminie do 21 dni od daty otrzymania jej przez Zamawiającego pod warunkiem przekazania przez Instytucję Pośredniczącą środków finansowych służących finansowaniu niniejszej umowy na wyodrębniony rachunek bankowy Zamawiającego.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Za dzień zapłaty uznaje się dzień wydania dyspozycji przez Zamawiającego do obciążenia jego rachunku na rzecz rachunku Wykonawcy. </w:t>
      </w:r>
    </w:p>
    <w:p w:rsidR="00AF474E" w:rsidRPr="0090438B" w:rsidRDefault="00AF474E" w:rsidP="0048249B">
      <w:pPr>
        <w:pStyle w:val="Akapitzlist"/>
        <w:numPr>
          <w:ilvl w:val="2"/>
          <w:numId w:val="9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Wykonawca nie może przenieść na osobę trzecią wierzytelności, jaką ma u Zamawiającego, bez jego zgody, z tytułu niniejszej umowy. 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§ 5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realizuje przetwarzanie Danych Osobowych jako podmiot, któremu Zamawiający powierzył przetwarzanie danych na podstawie art. 28 rozporządzenia Parlamentu Europejskiego i Rady (UE) 2016/679 z dnia 27 kwietnia 2016 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Dz.Urz.UE</w:t>
      </w:r>
      <w:proofErr w:type="spellEnd"/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. L. 2016  Nr 119/1), zwanego dalej „RODO”.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Przez Dane Osobowe rozumie się, zgodnie z art. 4 pkt 1 RODO, wszelkie informacje dotyczące zidentyfikowanej lub możliwej do zidentyfikowania osoby fizycznej, a przez Przetwarzanie Danych Osobowych – wszelkie operacje lub zestaw operacji wykonywanych na Danych Osobowych lub zestawach Danych Osobowych w sposób zautomatyzowany lub niezautomatyzowany, takie jak zbieranie, utrwalanie, organizowanie, porządkowanie, przechowywanie, adaptowanie lub modyfikowanie, pobieranie, przeglądanie, wykorzystywanie, ujawnianie poprzez przesłanie, </w:t>
      </w: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rozpowszechnianie lub innego rodzaju udostępnianie, dopasowywanie lub łączenie, ograniczanie, usuwanie lub niszczenie w rozumieniu art. 4 pkt 2 RODO.</w:t>
      </w:r>
    </w:p>
    <w:p w:rsidR="00AF474E" w:rsidRPr="0090438B" w:rsidRDefault="00AF474E" w:rsidP="0048249B">
      <w:pPr>
        <w:keepNext/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Strony oświadczają, co następuje:</w:t>
      </w:r>
    </w:p>
    <w:p w:rsidR="00AF474E" w:rsidRPr="0090438B" w:rsidRDefault="00AF474E" w:rsidP="0048249B">
      <w:pPr>
        <w:widowControl w:val="0"/>
        <w:numPr>
          <w:ilvl w:val="0"/>
          <w:numId w:val="90"/>
        </w:numPr>
        <w:tabs>
          <w:tab w:val="left" w:pos="709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oświadcza, że jest administratorem danych osobowych w rozumieniu art. 4 pkt 7 RODO;</w:t>
      </w:r>
    </w:p>
    <w:p w:rsidR="00AF474E" w:rsidRPr="0090438B" w:rsidRDefault="00AF474E" w:rsidP="0048249B">
      <w:pPr>
        <w:widowControl w:val="0"/>
        <w:numPr>
          <w:ilvl w:val="0"/>
          <w:numId w:val="90"/>
        </w:numPr>
        <w:tabs>
          <w:tab w:val="left" w:pos="709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oświadcza, że:</w:t>
      </w:r>
    </w:p>
    <w:p w:rsidR="00AF474E" w:rsidRPr="0090438B" w:rsidRDefault="00AF474E" w:rsidP="0048249B">
      <w:pPr>
        <w:widowControl w:val="0"/>
        <w:numPr>
          <w:ilvl w:val="0"/>
          <w:numId w:val="89"/>
        </w:numPr>
        <w:tabs>
          <w:tab w:val="left" w:pos="1134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dysponuje środkami, doświadczeniem, wiedzą i wykwalifikowanym personelem, co umożliwia mu prawidłowe wykonanie umowy, w tym zapewnia wystarczające gwarancje wdrożenia odpowiednich środków technicznych i organizacyjnych, by przetwarzanie spełniało wymogi RODO,</w:t>
      </w:r>
    </w:p>
    <w:p w:rsidR="00AF474E" w:rsidRPr="0090438B" w:rsidRDefault="00AF474E" w:rsidP="0048249B">
      <w:pPr>
        <w:widowControl w:val="0"/>
        <w:numPr>
          <w:ilvl w:val="0"/>
          <w:numId w:val="89"/>
        </w:numPr>
        <w:tabs>
          <w:tab w:val="left" w:pos="1134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jest podmiotem przetwarzającym w rozumieniu art. 4 pkt 8 RODO w ramach umowy, co oznacza że będzie przetwarzał Dane Osobowe w imieniu Zamawiającego;</w:t>
      </w:r>
    </w:p>
    <w:p w:rsidR="00AF474E" w:rsidRPr="0090438B" w:rsidRDefault="00AF474E" w:rsidP="0048249B">
      <w:pPr>
        <w:widowControl w:val="0"/>
        <w:numPr>
          <w:ilvl w:val="0"/>
          <w:numId w:val="90"/>
        </w:numPr>
        <w:tabs>
          <w:tab w:val="left" w:pos="709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powierza Wykonawcy do przetwarzania Dane Osobowe niezbędne do realizacji niniejszej Umowy, a Wykonawca zobowiązuje się do ich przetwarzania zgodnego z prawem i Umową, wyłącznie w zakresie i w celu przewidzianym w Umowie;</w:t>
      </w:r>
    </w:p>
    <w:p w:rsidR="00AF474E" w:rsidRPr="0090438B" w:rsidRDefault="00AF474E" w:rsidP="0048249B">
      <w:pPr>
        <w:widowControl w:val="0"/>
        <w:numPr>
          <w:ilvl w:val="0"/>
          <w:numId w:val="90"/>
        </w:numPr>
        <w:tabs>
          <w:tab w:val="left" w:pos="709"/>
        </w:tabs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celem przetwarzania Danych Osobowych jest </w:t>
      </w:r>
      <w:r w:rsidRPr="0090438B">
        <w:rPr>
          <w:rFonts w:ascii="Calibri" w:hAnsi="Calibri" w:cs="Arial"/>
          <w:color w:val="000000" w:themeColor="text1"/>
        </w:rPr>
        <w:t xml:space="preserve">wystawienie </w:t>
      </w:r>
      <w:r w:rsidRPr="0090438B">
        <w:rPr>
          <w:rFonts w:ascii="Calibri" w:hAnsi="Calibri" w:cs="Arial"/>
          <w:color w:val="000000" w:themeColor="text1"/>
          <w:sz w:val="22"/>
          <w:szCs w:val="22"/>
        </w:rPr>
        <w:t>certyfikatów ukończenia szkolenia</w:t>
      </w: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AF474E" w:rsidRPr="0090438B" w:rsidRDefault="00AF474E" w:rsidP="0048249B">
      <w:pPr>
        <w:keepNext/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Zakres przetwarzanych przez Wykonawcę Danych Osobowych na podstawie niniejszej umowy obejmuje następujące rodzaje Danych Osobowych: imię i nazwisko uczniów Zespołu Szkół Handlowo-Ekonomicznych w Białymstoku.</w:t>
      </w:r>
    </w:p>
    <w:p w:rsidR="00AF474E" w:rsidRPr="0090438B" w:rsidRDefault="00AF474E" w:rsidP="0048249B">
      <w:pPr>
        <w:keepNext/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Zakres przetwarzanych przez Wykonawcę Danych Osobowych na podstawie niniejszej umowy obejmuje następujące kategorie osób, których dane dotyczą: uczniowie Zespołu Szkół Zespół Szkół Handlowo-Ekonomicznych im. Mikołaja Kopernika w Białymstoku.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przyjmuje do wiadomości, że przetwarzanie przez niego powierzonych Danych Osobowych w szerszym zakresie niż określono to w ust. 4 i 5 lub dla realizacji innych celów niż wskazane w ust. 3 pkt 4) umowy, przy braku dysponowania odpowiednią podstawą prawną, będzie stanowiło naruszenie przepisów RODO i postanowień umowy, oraz może stanowić podstawę do jej wypowiedzenia w trybie natychmiastowym i wyciągnięcia konsekwencji z niej wynikających lub przewidzianych przepisami prawa.</w:t>
      </w:r>
    </w:p>
    <w:p w:rsidR="00AF474E" w:rsidRPr="0090438B" w:rsidRDefault="00AF474E" w:rsidP="0048249B">
      <w:pPr>
        <w:keepNext/>
        <w:numPr>
          <w:ilvl w:val="0"/>
          <w:numId w:val="87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Przy przetwarzaniu Danych Osobowych Wykonawca przestrzega zasad wskazanych w umowie oraz w RODO; w szczególności zobowiązuje się: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92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wdrożyć odpowiednie środki techniczne i organizacyjne, by przetwarzanie Danych Osobowych spełniało wymogi RODO i chroniło prawa osób, których dane dotyczą, w tym środki techniczne i organizacyjne zapewniające bezpieczeństwo przetwarzania, o których mowa w art. 32 RODO;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umożliwiać Zamawiającemu, na każde żądanie, dokonania przeglądu stosowanych środków technicznych i organizacyjnych i dokumentacji dotyczącej tych środków, aby przetwarzanie toczyło się zgodnie z prawem, a także uaktualniać te środki, o ile w opinii Zamawiającego są one niewystarczające do tego, by zapewnić zgodne z prawem przetwarzanie Danych Osobowych powierzonych Wykonawcy;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pomagać Zamawiającemu w wywiązywaniu się z obowiązków określonych w art. 32-36 RODO; w szczególności, Wykonawca zobowiązuje się przekazywać Zamawiającemu informacje oraz wykonywać jego polecenia dotyczące stosowanych środków zabezpieczania Danych Osobowych, przypadków naruszenia ochrony danych osobowych oraz zawiadamiania o tym organu nadzorczego lub osób, których dane osobowe dotyczą, przeprowadzenia oceny skutków dla ochrony danych, oraz przeprowadzania uprzednich konsultacji z organem nadzorczym i wdrożenia zaleceń organu;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przekazywać Zamawiającemu, w ciągu 24 (dwudziestu czterech) godzin od wykrycia zdarzenia, informacje o naruszeniu ochrony powierzonych Wykonawcy do przetwarzania Danych Osobowych, w tym informacje niezbędne Zamawiającemu do zgłoszenia naruszenia ochrony danych organowi nadzorczemu, o którym mowa w art. 33 ust. 3 RODO;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pomagać Zamawiającemu, poprzez odpowiednie środki techniczne i organizacyjne oraz na podstawie odrębnych ustaleń, w wywiązywaniu się z obowiązku odpowiadania na żądania osób, których dane dotyczą, w zakresie wykonywania ich praw określonych w rozdziale III RODO;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zapewnić, by każda osoba fizyczna działająca z upoważnienia Wykonawcy, która ma dostęp do Danych Osobowych, przetwarzała je wyłącznie na polecenie Zamawiającego; niniejszym Zamawiający upoważnia Wykonawcę do wydawania ww. poleceń;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prowadzić ewidencję osób upoważnionych do Przetwarzania Danych Osobowych, przetwarzanych w związku z wykonywaniem umowy;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udostępnić Zamawiającemu wszelkie informacje niezbędne do wykazania spełnienia przez Zamawiającego oraz Wykonawcę obowiązków, o których mowa w art.28 RODO;</w:t>
      </w:r>
    </w:p>
    <w:p w:rsidR="00AF474E" w:rsidRPr="0090438B" w:rsidRDefault="00AF474E" w:rsidP="0048249B">
      <w:pPr>
        <w:widowControl w:val="0"/>
        <w:numPr>
          <w:ilvl w:val="0"/>
          <w:numId w:val="91"/>
        </w:numPr>
        <w:tabs>
          <w:tab w:val="left" w:pos="709"/>
        </w:tabs>
        <w:spacing w:before="120"/>
        <w:ind w:left="714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stosować się do ewentualnych wskazówek lub zaleceń, wydanych przez organ nadzoru lub unijny organ doradczy zajmujący się ochroną danych osobowych, dotyczących przetwarzania danych osobowych, w szczególności w zakresie stosowania RODO.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zobowiązuje się do niezwłocznego informowania Zamawiającego o jakimkolwiek postępowaniu, w szczególności administracyjnym lub sądowym, dotyczącym Przetwarzania Danych Osobowych przez Wykonawcę, o jakiejkolwiek decyzji administracyjnej lub orzeczeniu dotyczącym Przetwarzania Danych Osobowych, skierowanej do Wykonawcy, a także o wszelkich kontrolach i inspekcjach dotyczących Przetwarzania Danych Osobowych przez Wykonawcę, w szczególności prowadzonych przez organ nadzorczy.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zobowiązuje się do zachowania w tajemnicy Danych Osobowych oraz sposobów ich zabezpieczenia, w tym także po rozwiązaniu umowy, oraz zobowiązuje się zapewnić, aby osoby mające dostęp do Przetwarzania Danych Osobowych zachowały Dane Osobowe oraz sposoby ich zabezpieczeń w tajemnicy, w tym także po rozwiązaniu umowy lub ustaniu zatrudnienia u Wykonawcy.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nie będzie kopiować, powielać lub w jakikolwiek sposób rozpowszechniać Danych Osobowych, z wyjątkiem sytuacji, gdy wykorzystanie tych danych następuje w celu wykonania umowy.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zobowiązuje się niezwłocznie informować Zamawiającego, jeżeli zdaniem Wykonawcy wydane mu polecenie stanowi naruszenie RODO lub innych przepisów o ochronie danych.</w:t>
      </w:r>
    </w:p>
    <w:p w:rsidR="00AF474E" w:rsidRPr="0090438B" w:rsidRDefault="00AF474E" w:rsidP="0048249B">
      <w:pPr>
        <w:keepNext/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wyraża zgodę na dalsze powierzenie przetwarzania Danych Osobowych przez Wykonawcę jego podwykonawcom (dalej: „powierzenie”) . W związku z tym strony ustalają co następuje: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Zamiar powierzenia przetwarzania Danych Osobowych Wykonawca zobowiązany jest zgłosić  Zamawiającemu przed powierzeniem przetwarzania danych osobowych podwykonawcy. Wykonawca przekazuje Zamawiającemu informacje na temat podwykonawcy, któremu zamierza powierzyć przetwarzanie (tj. nazwę podmiotu i dane kontaktowe), a także informacje o charakterze i czasie trwania powierzenia, zakresie i celu przetwarzania danych przez podwykonawcę, rodzaju (kategoriach) Danych Osobowych i kategoriach osób, których dane miałyby być powierzone. Jeżeli Zamawiający nie wyrazi sprzeciwu wobec zamiaru powierzenia przetwarzania wskazanemu podwykonawcy i we wskazanym zakresie w ciągu 7 (siedmiu) dni od otrzymania wszystkich powyższych informacji, Wykonawca może powierzyć przetwarzanie Danych Osobowych wskazanemu podwykonawcy;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Powierzenie przetwarzania Danych Osobowych przez Wykonawcę podwykonawcy jest dopuszczalne tylko na podstawie pisemnej umowy, w której  podwykonawca zobowiąże się do spełniania tych samych obowiązków i wymogów, które na mocy niniejszej umowy są nałożone są na Wykonawcę;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Zamawiającemu przysługują uprawnienia wynikające z umowy powierzenia bezpośrednio wobec podwykonawcy. Wykonawca poinformuje Zamawiającego o każdym przypadku rozwiązania umowy powierzenia, nie później niż w terminie 3 trzech dni od rozwiązania takiej umowy;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Wykonawca zapewni, aby podwykonawcy, którym powierzono przetwarzanie danych stosowali co najmniej równorzędny poziom ochrony Danych Osobowych co Wykonawca; 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Jeżeli podwykonawca, któremu powierzono przetwarzanie Danych Osobowych nie wywiąże się ze spoczywającym na nim obowiązku ochrony danych, pełna odpowiedzialność wobec Zamawiającego za wypełnienie obowiązków tych podwykonawców spoczywa na Wykonawcy;</w:t>
      </w:r>
    </w:p>
    <w:p w:rsidR="00AF474E" w:rsidRPr="0090438B" w:rsidRDefault="00AF474E" w:rsidP="0048249B">
      <w:pPr>
        <w:numPr>
          <w:ilvl w:val="1"/>
          <w:numId w:val="88"/>
        </w:numPr>
        <w:tabs>
          <w:tab w:val="clear" w:pos="720"/>
          <w:tab w:val="left" w:pos="709"/>
        </w:tabs>
        <w:spacing w:before="120"/>
        <w:ind w:left="709" w:hanging="28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zobowiązany jest prowadzić wykaz podwykonawców, którym powierzył przetwarzanie danych osobowych. Wykonawca zobowiązany jest przekazać aktualny wykaz Zamawiającemu na każde jego żądanie.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jest uprawniony do weryfikacji przestrzegania przez Wykonawcę zasad przetwarzania Danych Osobowych wynikających z RODO i umowy, poprzez prawo żądania udzielenia wszelkich informacji dotyczących powierzonych Danych Osobowych.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ma prawo przeprowadzania audytów lub inspekcji Wykonawcy w zakresie zgodności operacji przetwarzania z prawem i z umową. Audyty lub inspekcje, o których mowa w zdaniu poprzedzającym, mogą być prowadzone przez audytorów zewnętrznych upoważnionych przez Zamawiającego.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Zamawiający lub upoważniony przez niego audytor zewnętrzny jest uprawniony do kontrolowania przestrzegania zasad przetwarzania Danych Osobowych, w szczególności poprzez żądanie udzielenia informacji dotyczących przetwarzania przez Wykonawcę Danych Osobowych lub dokonywanie kontroli w miejscach, w których są przetwarzane powierzone dane osobowe.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jest zobowiązany do zastosowania się do zaleceń Zamawiającego dotyczących zasad przetwarzania powierzonych Danych Osobowych oraz dotyczących poprawy zabezpieczenia danych osobowych, sporządzonych w wyniku kontroli przeprowadzonych przez upoważnionych pracowników Zamawiającego lub audytora zewnętrznego upoważnionego przez Zamawiającego.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Po wygaśnięciu lub rozwiązaniu umowy Wykonawca jest zobowiązany, zależnie od decyzji Zamawiającego, do usunięcia lub zwrotu wszelkich danych osobowych oraz usunięcia wszelkich istniejących kopii  oraz niezwłocznego trwałego usunięcia danych osobowych z informatycznych nośników danych będących jego własnością. Powyższe Wykonawca zobowiązany jest potwierdzić pisemnym oświadczeniem doręczonym zamawiającemu nie później niż w terminie 14 dni od wygaśnięcia lub rozwiązania umowy.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Wykonawca odpowiada za szkody, jakie powstaną u Zamawiającego lub osób trzecich w wyniku niezgodnego z umową Przetwarzania Danych Osobowych. Wykonawca zobowiązuje się także do zapłaty odszkodowania na zasadach ogólnych w przypadku niewykonania lub nienależytego wykonania przez Wykonawcę niniejszej umowy.</w:t>
      </w:r>
    </w:p>
    <w:p w:rsidR="00AF474E" w:rsidRPr="0090438B" w:rsidRDefault="00AF474E" w:rsidP="0048249B">
      <w:pPr>
        <w:numPr>
          <w:ilvl w:val="0"/>
          <w:numId w:val="87"/>
        </w:numPr>
        <w:tabs>
          <w:tab w:val="left" w:pos="425"/>
        </w:tabs>
        <w:spacing w:before="120"/>
        <w:ind w:left="425" w:hanging="425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W sprawach nieuregulowanych w umowie mają zastosowanie przepisy ustawy z dnia 23 kwietnia 1964 r. Kodeks cywilny (uregulowanych w umowie mają zastosowanie przepisy ustawy z dnia 23 kwietnia 1964 r. Kodeks cywilny (Dz. U. z 2018 r. poz. 1025 z </w:t>
      </w:r>
      <w:proofErr w:type="spellStart"/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późn</w:t>
      </w:r>
      <w:proofErr w:type="spellEnd"/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. zm.) oraz przepisy RODO.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color w:val="000000" w:themeColor="text1"/>
          <w:sz w:val="22"/>
          <w:szCs w:val="22"/>
        </w:rPr>
        <w:t>§ 6</w:t>
      </w:r>
    </w:p>
    <w:p w:rsidR="00AF474E" w:rsidRPr="0090438B" w:rsidRDefault="00AF474E" w:rsidP="00AF474E">
      <w:pPr>
        <w:pStyle w:val="Teksttreci11"/>
        <w:shd w:val="clear" w:color="auto" w:fill="auto"/>
        <w:spacing w:before="120" w:after="0" w:line="240" w:lineRule="auto"/>
        <w:rPr>
          <w:b w:val="0"/>
          <w:i w:val="0"/>
          <w:color w:val="000000" w:themeColor="text1"/>
          <w:sz w:val="22"/>
          <w:highlight w:val="white"/>
        </w:rPr>
      </w:pPr>
      <w:r w:rsidRPr="0090438B">
        <w:rPr>
          <w:b w:val="0"/>
          <w:i w:val="0"/>
          <w:color w:val="000000" w:themeColor="text1"/>
          <w:sz w:val="22"/>
          <w:highlight w:val="white"/>
        </w:rPr>
        <w:t>Osobami wskazanymi do współpracy ze strony:</w:t>
      </w:r>
    </w:p>
    <w:p w:rsidR="00AF474E" w:rsidRPr="0090438B" w:rsidRDefault="00AF474E" w:rsidP="0048249B">
      <w:pPr>
        <w:pStyle w:val="Teksttreci11"/>
        <w:numPr>
          <w:ilvl w:val="0"/>
          <w:numId w:val="102"/>
        </w:numPr>
        <w:shd w:val="clear" w:color="auto" w:fill="auto"/>
        <w:spacing w:before="120" w:after="0" w:line="240" w:lineRule="auto"/>
        <w:ind w:left="709" w:hanging="425"/>
        <w:rPr>
          <w:b w:val="0"/>
          <w:i w:val="0"/>
          <w:color w:val="000000" w:themeColor="text1"/>
          <w:sz w:val="22"/>
          <w:highlight w:val="white"/>
        </w:rPr>
      </w:pPr>
      <w:r w:rsidRPr="0090438B">
        <w:rPr>
          <w:b w:val="0"/>
          <w:i w:val="0"/>
          <w:color w:val="000000" w:themeColor="text1"/>
          <w:sz w:val="22"/>
          <w:highlight w:val="white"/>
        </w:rPr>
        <w:t>Zamawiającego jest – ………………….. , tel. ………………………….</w:t>
      </w:r>
    </w:p>
    <w:p w:rsidR="00AF474E" w:rsidRPr="0090438B" w:rsidRDefault="00AF474E" w:rsidP="0048249B">
      <w:pPr>
        <w:pStyle w:val="Teksttreci11"/>
        <w:numPr>
          <w:ilvl w:val="0"/>
          <w:numId w:val="102"/>
        </w:numPr>
        <w:shd w:val="clear" w:color="auto" w:fill="auto"/>
        <w:spacing w:before="120" w:after="0" w:line="240" w:lineRule="auto"/>
        <w:ind w:left="709" w:hanging="425"/>
        <w:rPr>
          <w:b w:val="0"/>
          <w:i w:val="0"/>
          <w:color w:val="000000" w:themeColor="text1"/>
          <w:sz w:val="22"/>
          <w:highlight w:val="white"/>
        </w:rPr>
      </w:pPr>
      <w:r w:rsidRPr="0090438B">
        <w:rPr>
          <w:b w:val="0"/>
          <w:i w:val="0"/>
          <w:color w:val="000000" w:themeColor="text1"/>
          <w:sz w:val="22"/>
          <w:highlight w:val="white"/>
        </w:rPr>
        <w:t>Wykonawcy jest - ……………………………………, tel. ………………………..</w:t>
      </w:r>
    </w:p>
    <w:p w:rsidR="0062059C" w:rsidRPr="0090438B" w:rsidRDefault="0062059C" w:rsidP="00AF474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§ 7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Strony przewidują możliwość wprowadzenia zmian </w:t>
      </w:r>
      <w:r w:rsidR="00EB1D6E"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umowy </w:t>
      </w: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w stosunku do treści </w:t>
      </w:r>
      <w:r w:rsidR="00EB1D6E" w:rsidRPr="0090438B">
        <w:rPr>
          <w:rFonts w:asciiTheme="minorHAnsi" w:hAnsiTheme="minorHAnsi" w:cs="Arial"/>
          <w:color w:val="000000" w:themeColor="text1"/>
          <w:sz w:val="22"/>
          <w:szCs w:val="22"/>
        </w:rPr>
        <w:t>oferty</w:t>
      </w: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, które dotyczą:</w:t>
      </w:r>
    </w:p>
    <w:p w:rsidR="00AF474E" w:rsidRPr="0090438B" w:rsidRDefault="00AF474E" w:rsidP="0048249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 xml:space="preserve">warunków oraz terminu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 </w:t>
      </w:r>
    </w:p>
    <w:p w:rsidR="00AF474E" w:rsidRPr="0090438B" w:rsidRDefault="00AF474E" w:rsidP="0048249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lastRenderedPageBreak/>
        <w:t xml:space="preserve">sposobu wykonania przedmiotu zamówienia, w szczególności gdy zmiana sposobu realizacji zamówienia wynika ze zmian w obowiązujących przepisach prawa bądź wytycznych mających wpływ na wykonanie zamówienia. </w:t>
      </w:r>
    </w:p>
    <w:p w:rsidR="00AF474E" w:rsidRPr="0090438B" w:rsidRDefault="00AF474E" w:rsidP="0048249B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terminu przeprowadzania kursów, jeżeli w ustalonym terminie nie będzie mógł być zrealizowany ze względów organizacyjnych.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§ 8</w:t>
      </w:r>
    </w:p>
    <w:p w:rsidR="00AF474E" w:rsidRPr="0090438B" w:rsidRDefault="00AF474E" w:rsidP="0048249B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color w:val="000000" w:themeColor="text1"/>
        </w:rPr>
        <w:t>Strony ustalają, iż w przypadku niewykonania lub nienależytego wykonania przedmiotu umowy, Wykonawca zobowiązany jest do zapłacenia kary umownej w przypadku:</w:t>
      </w:r>
    </w:p>
    <w:p w:rsidR="00AF474E" w:rsidRPr="0090438B" w:rsidRDefault="00AF474E" w:rsidP="0048249B">
      <w:pPr>
        <w:pStyle w:val="Teksttreci11"/>
        <w:numPr>
          <w:ilvl w:val="0"/>
          <w:numId w:val="100"/>
        </w:numPr>
        <w:shd w:val="clear" w:color="auto" w:fill="auto"/>
        <w:spacing w:before="120" w:after="0" w:line="240" w:lineRule="auto"/>
        <w:rPr>
          <w:b w:val="0"/>
          <w:i w:val="0"/>
          <w:color w:val="000000" w:themeColor="text1"/>
          <w:sz w:val="22"/>
          <w:szCs w:val="22"/>
          <w:highlight w:val="white"/>
        </w:rPr>
      </w:pPr>
      <w:r w:rsidRPr="0090438B">
        <w:rPr>
          <w:b w:val="0"/>
          <w:i w:val="0"/>
          <w:color w:val="000000" w:themeColor="text1"/>
          <w:sz w:val="22"/>
          <w:szCs w:val="22"/>
          <w:highlight w:val="white"/>
        </w:rPr>
        <w:t xml:space="preserve">opóźnienia w realizacji harmonogramu szkolenia Zamawiający może rozwiązać umowę dotyczącą danego kursu </w:t>
      </w:r>
      <w:r w:rsidR="00F52ECE" w:rsidRPr="0090438B">
        <w:rPr>
          <w:b w:val="0"/>
          <w:i w:val="0"/>
          <w:color w:val="000000" w:themeColor="text1"/>
          <w:sz w:val="22"/>
          <w:szCs w:val="22"/>
          <w:highlight w:val="white"/>
        </w:rPr>
        <w:t>zawodoweg</w:t>
      </w:r>
      <w:r w:rsidRPr="0090438B">
        <w:rPr>
          <w:b w:val="0"/>
          <w:i w:val="0"/>
          <w:color w:val="000000" w:themeColor="text1"/>
          <w:sz w:val="22"/>
          <w:szCs w:val="22"/>
          <w:highlight w:val="white"/>
        </w:rPr>
        <w:t>o i nałożyć karę w wysokości określonej w ust. 2 niniejszego paragrafu,</w:t>
      </w:r>
    </w:p>
    <w:p w:rsidR="00AF474E" w:rsidRPr="0090438B" w:rsidRDefault="00AF474E" w:rsidP="0048249B">
      <w:pPr>
        <w:pStyle w:val="Teksttreci11"/>
        <w:numPr>
          <w:ilvl w:val="0"/>
          <w:numId w:val="100"/>
        </w:numPr>
        <w:shd w:val="clear" w:color="auto" w:fill="auto"/>
        <w:spacing w:before="120" w:after="0" w:line="240" w:lineRule="auto"/>
        <w:rPr>
          <w:b w:val="0"/>
          <w:i w:val="0"/>
          <w:color w:val="000000" w:themeColor="text1"/>
          <w:sz w:val="22"/>
          <w:szCs w:val="22"/>
          <w:highlight w:val="white"/>
        </w:rPr>
      </w:pPr>
      <w:r w:rsidRPr="0090438B">
        <w:rPr>
          <w:b w:val="0"/>
          <w:i w:val="0"/>
          <w:color w:val="000000" w:themeColor="text1"/>
          <w:sz w:val="22"/>
          <w:szCs w:val="22"/>
          <w:highlight w:val="white"/>
        </w:rPr>
        <w:t xml:space="preserve">nienależyte wykonanie umowy polegające w szczególności na niedostarczeniu odpowiedniej ilości materiałów szkoleniowych, certyfikatów w wysokości 10% wartości umowy w zakresie danego kursu </w:t>
      </w:r>
      <w:r w:rsidR="001D0134" w:rsidRPr="0090438B">
        <w:rPr>
          <w:b w:val="0"/>
          <w:i w:val="0"/>
          <w:color w:val="000000" w:themeColor="text1"/>
          <w:sz w:val="22"/>
          <w:szCs w:val="22"/>
          <w:highlight w:val="white"/>
        </w:rPr>
        <w:t>zawodowego</w:t>
      </w:r>
      <w:r w:rsidRPr="0090438B">
        <w:rPr>
          <w:b w:val="0"/>
          <w:i w:val="0"/>
          <w:color w:val="000000" w:themeColor="text1"/>
          <w:sz w:val="22"/>
          <w:szCs w:val="22"/>
          <w:highlight w:val="white"/>
        </w:rPr>
        <w:t xml:space="preserve"> określonej w § 4 ust. 1 umowy </w:t>
      </w:r>
      <w:r w:rsidRPr="0090438B">
        <w:rPr>
          <w:b w:val="0"/>
          <w:i w:val="0"/>
          <w:color w:val="000000" w:themeColor="text1"/>
          <w:sz w:val="22"/>
          <w:szCs w:val="22"/>
        </w:rPr>
        <w:t>wyrażonej w zł brutto.</w:t>
      </w:r>
    </w:p>
    <w:p w:rsidR="00AF474E" w:rsidRPr="0090438B" w:rsidRDefault="00AF474E" w:rsidP="0048249B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color w:val="000000" w:themeColor="text1"/>
          <w:highlight w:val="white"/>
        </w:rPr>
        <w:t xml:space="preserve">W przypadku odstąpienia Wykonawcy od umowy w danej części z przyczyn zależnych od niego, Wykonawca zapłaci karę umowną w wysokości 15 % wartości umowy w zakresie danego kursu </w:t>
      </w:r>
      <w:r w:rsidR="001D0134" w:rsidRPr="0090438B">
        <w:rPr>
          <w:color w:val="000000" w:themeColor="text1"/>
          <w:highlight w:val="white"/>
        </w:rPr>
        <w:t>zawodowego</w:t>
      </w:r>
      <w:r w:rsidRPr="0090438B">
        <w:rPr>
          <w:color w:val="000000" w:themeColor="text1"/>
          <w:highlight w:val="white"/>
        </w:rPr>
        <w:t>.</w:t>
      </w:r>
    </w:p>
    <w:p w:rsidR="00AF474E" w:rsidRPr="0090438B" w:rsidRDefault="00AF474E" w:rsidP="0048249B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color w:val="000000" w:themeColor="text1"/>
          <w:highlight w:val="white"/>
        </w:rPr>
        <w:t>W przypadku wystąpienia szkody na skutek niewykonania lub nienależytego wykonania umowy w wysokości przekraczającej wartość zastrzeżonych kar umownych, Zamawiającemu przysługuje prawo dochodzenia odszkodowania uzupełniającego na zasadach ogólnych.</w:t>
      </w:r>
    </w:p>
    <w:p w:rsidR="00AF474E" w:rsidRPr="0090438B" w:rsidRDefault="00AF474E" w:rsidP="0048249B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color w:val="000000" w:themeColor="text1"/>
          <w:highlight w:val="white"/>
        </w:rPr>
        <w:t>Zamawiający zastrzega sobie prawo potrącania kar umownych z wynagrodzenia należnego Wykonawcy.</w:t>
      </w:r>
    </w:p>
    <w:p w:rsidR="00AF474E" w:rsidRPr="0090438B" w:rsidRDefault="00AF474E" w:rsidP="0048249B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0438B">
        <w:rPr>
          <w:color w:val="000000" w:themeColor="text1"/>
          <w:highlight w:val="white"/>
        </w:rPr>
        <w:t>Zamawiający na podstawie art. 509 k.c. zastrzega zakaz dokonywania cesji wierzytelności wynikającej niniejszej umowy.</w:t>
      </w:r>
    </w:p>
    <w:p w:rsidR="00AF474E" w:rsidRPr="0090438B" w:rsidRDefault="00AF474E" w:rsidP="00AF474E">
      <w:pPr>
        <w:pStyle w:val="Akapitzlist"/>
        <w:autoSpaceDE w:val="0"/>
        <w:autoSpaceDN w:val="0"/>
        <w:adjustRightInd w:val="0"/>
        <w:spacing w:before="120" w:after="0" w:line="240" w:lineRule="auto"/>
        <w:ind w:left="397"/>
        <w:contextualSpacing w:val="0"/>
        <w:jc w:val="center"/>
        <w:rPr>
          <w:rFonts w:asciiTheme="minorHAnsi" w:hAnsiTheme="minorHAnsi" w:cs="Arial"/>
          <w:color w:val="000000" w:themeColor="text1"/>
        </w:rPr>
      </w:pPr>
      <w:r w:rsidRPr="0090438B">
        <w:rPr>
          <w:rFonts w:asciiTheme="minorHAnsi" w:hAnsiTheme="minorHAnsi" w:cs="Arial"/>
          <w:b/>
          <w:bCs/>
          <w:color w:val="000000" w:themeColor="text1"/>
        </w:rPr>
        <w:t>§ 9</w:t>
      </w:r>
    </w:p>
    <w:p w:rsidR="00AF474E" w:rsidRPr="0090438B" w:rsidRDefault="00AF474E" w:rsidP="0048249B">
      <w:pPr>
        <w:numPr>
          <w:ilvl w:val="0"/>
          <w:numId w:val="7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Wszelkie zmiany i uzupełnienia niniejszej umowy wymagają formy pisemnej pod rygorem nieważności. </w:t>
      </w:r>
    </w:p>
    <w:p w:rsidR="00AF474E" w:rsidRPr="0090438B" w:rsidRDefault="00AF474E" w:rsidP="0048249B">
      <w:pPr>
        <w:numPr>
          <w:ilvl w:val="0"/>
          <w:numId w:val="7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Spory, jakie mogą wyniknąć przy realizacji niniejszej umowy Strony zobowiązują się rozstrzygać w drodze negocjacji, a jeżeli okaże się to niemożliwe, rozstrzygać będzie właściwy sąd powszechny właściwy dla Zamawiającego.</w:t>
      </w:r>
    </w:p>
    <w:p w:rsidR="00AF474E" w:rsidRPr="0090438B" w:rsidRDefault="00AF474E" w:rsidP="0048249B">
      <w:pPr>
        <w:numPr>
          <w:ilvl w:val="0"/>
          <w:numId w:val="7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W sprawach nieuregulowanych niniejszą umową mają zastosowanie przepisy Kodeksu cywilnego oraz ustawy Prawo zamówień publicznych.</w:t>
      </w:r>
    </w:p>
    <w:p w:rsidR="00AF474E" w:rsidRPr="0090438B" w:rsidRDefault="00AF474E" w:rsidP="0048249B">
      <w:pPr>
        <w:numPr>
          <w:ilvl w:val="0"/>
          <w:numId w:val="7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>Integralną część umowy stanowi:</w:t>
      </w:r>
    </w:p>
    <w:p w:rsidR="00F52ECE" w:rsidRPr="0090438B" w:rsidRDefault="00AF474E" w:rsidP="0048249B">
      <w:pPr>
        <w:pStyle w:val="Default"/>
        <w:numPr>
          <w:ilvl w:val="0"/>
          <w:numId w:val="78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wypełniony formularz ofertowy </w:t>
      </w:r>
      <w:r w:rsidRPr="0090438B">
        <w:rPr>
          <w:rFonts w:asciiTheme="minorHAnsi" w:hAnsiTheme="minorHAnsi"/>
          <w:color w:val="000000" w:themeColor="text1"/>
          <w:sz w:val="22"/>
          <w:highlight w:val="white"/>
        </w:rPr>
        <w:t xml:space="preserve">– załącznik nr </w:t>
      </w:r>
      <w:r w:rsidRPr="0090438B">
        <w:rPr>
          <w:rFonts w:asciiTheme="minorHAnsi" w:hAnsiTheme="minorHAnsi"/>
          <w:color w:val="000000" w:themeColor="text1"/>
          <w:sz w:val="22"/>
        </w:rPr>
        <w:t>1;</w:t>
      </w:r>
    </w:p>
    <w:p w:rsidR="00F52ECE" w:rsidRPr="0090438B" w:rsidRDefault="00F52ECE" w:rsidP="0048249B">
      <w:pPr>
        <w:pStyle w:val="Default"/>
        <w:numPr>
          <w:ilvl w:val="0"/>
          <w:numId w:val="78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438B">
        <w:rPr>
          <w:rFonts w:asciiTheme="minorHAnsi" w:hAnsiTheme="minorHAnsi"/>
          <w:color w:val="000000" w:themeColor="text1"/>
          <w:sz w:val="22"/>
          <w:szCs w:val="22"/>
        </w:rPr>
        <w:t>charakterystyka szkoleń w zakresie danej części zamówienia- załącznik nr 2</w:t>
      </w:r>
    </w:p>
    <w:p w:rsidR="00AF474E" w:rsidRPr="0090438B" w:rsidRDefault="00AF474E" w:rsidP="0048249B">
      <w:pPr>
        <w:pStyle w:val="Default"/>
        <w:numPr>
          <w:ilvl w:val="0"/>
          <w:numId w:val="78"/>
        </w:numPr>
        <w:tabs>
          <w:tab w:val="left" w:pos="709"/>
        </w:tabs>
        <w:suppressAutoHyphens/>
        <w:spacing w:before="120"/>
        <w:ind w:hanging="76"/>
        <w:jc w:val="both"/>
        <w:rPr>
          <w:rFonts w:asciiTheme="minorHAnsi" w:hAnsiTheme="minorHAnsi"/>
          <w:color w:val="000000" w:themeColor="text1"/>
          <w:szCs w:val="22"/>
        </w:rPr>
      </w:pPr>
      <w:r w:rsidRPr="0090438B">
        <w:rPr>
          <w:rFonts w:asciiTheme="minorHAnsi" w:hAnsiTheme="minorHAnsi"/>
          <w:color w:val="000000" w:themeColor="text1"/>
          <w:sz w:val="22"/>
          <w:highlight w:val="white"/>
        </w:rPr>
        <w:t xml:space="preserve">wzór protokołu wykonania szkolenia – załącznik nr </w:t>
      </w:r>
      <w:r w:rsidR="00A22945">
        <w:rPr>
          <w:rFonts w:asciiTheme="minorHAnsi" w:hAnsiTheme="minorHAnsi"/>
          <w:color w:val="000000" w:themeColor="text1"/>
          <w:sz w:val="22"/>
          <w:highlight w:val="white"/>
        </w:rPr>
        <w:t>3</w:t>
      </w:r>
      <w:r w:rsidRPr="0090438B">
        <w:rPr>
          <w:rFonts w:asciiTheme="minorHAnsi" w:hAnsiTheme="minorHAnsi"/>
          <w:color w:val="000000" w:themeColor="text1"/>
          <w:sz w:val="22"/>
          <w:highlight w:val="white"/>
        </w:rPr>
        <w:t>.</w:t>
      </w:r>
    </w:p>
    <w:p w:rsidR="00AF474E" w:rsidRPr="0090438B" w:rsidRDefault="005F5CCA" w:rsidP="005F5CCA">
      <w:p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5. </w:t>
      </w:r>
      <w:r w:rsidR="00AF474E"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Umowa została sporządzona w </w:t>
      </w:r>
      <w:r w:rsidR="0062059C" w:rsidRPr="0090438B">
        <w:rPr>
          <w:rFonts w:asciiTheme="minorHAnsi" w:hAnsiTheme="minorHAnsi" w:cs="Arial"/>
          <w:color w:val="000000" w:themeColor="text1"/>
          <w:sz w:val="22"/>
          <w:szCs w:val="22"/>
        </w:rPr>
        <w:t>trzech</w:t>
      </w:r>
      <w:r w:rsidR="00AF474E"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 jednob</w:t>
      </w:r>
      <w:r w:rsidR="0062059C"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rzmiących egzemplarzach:  dwa </w:t>
      </w:r>
      <w:r w:rsidR="00AF474E" w:rsidRPr="0090438B">
        <w:rPr>
          <w:rFonts w:asciiTheme="minorHAnsi" w:hAnsiTheme="minorHAnsi" w:cs="Arial"/>
          <w:color w:val="000000" w:themeColor="text1"/>
          <w:sz w:val="22"/>
          <w:szCs w:val="22"/>
        </w:rPr>
        <w:t>egzemplarz</w:t>
      </w:r>
      <w:r w:rsidR="0062059C" w:rsidRPr="0090438B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AF474E" w:rsidRPr="0090438B">
        <w:rPr>
          <w:rFonts w:asciiTheme="minorHAnsi" w:hAnsiTheme="minorHAnsi" w:cs="Arial"/>
          <w:color w:val="000000" w:themeColor="text1"/>
          <w:sz w:val="22"/>
          <w:szCs w:val="22"/>
        </w:rPr>
        <w:t xml:space="preserve"> dla Zamawiającego i jeden egzemplarz dla Wykonawcy.</w:t>
      </w:r>
    </w:p>
    <w:p w:rsidR="00AF474E" w:rsidRPr="0090438B" w:rsidRDefault="00AF474E" w:rsidP="00AF474E">
      <w:pPr>
        <w:spacing w:before="12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0438B">
        <w:rPr>
          <w:rFonts w:asciiTheme="minorHAnsi" w:hAnsiTheme="minorHAnsi" w:cs="Arial"/>
          <w:b/>
          <w:color w:val="000000" w:themeColor="text1"/>
          <w:sz w:val="22"/>
          <w:szCs w:val="22"/>
        </w:rPr>
        <w:t>Zamawiający                                                                                                      Wykonawca</w:t>
      </w:r>
    </w:p>
    <w:p w:rsidR="00AF474E" w:rsidRPr="0090438B" w:rsidRDefault="00AF474E" w:rsidP="00AF474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AF474E" w:rsidRPr="0090438B" w:rsidRDefault="00AF474E" w:rsidP="00AF474E">
      <w:pPr>
        <w:rPr>
          <w:rFonts w:ascii="Calibri" w:hAnsi="Calibri"/>
          <w:color w:val="000000" w:themeColor="text1"/>
          <w:highlight w:val="white"/>
        </w:rPr>
      </w:pPr>
      <w:r w:rsidRPr="0090438B">
        <w:rPr>
          <w:rFonts w:ascii="Calibri" w:hAnsi="Calibri"/>
          <w:color w:val="000000" w:themeColor="text1"/>
          <w:highlight w:val="white"/>
        </w:rPr>
        <w:br w:type="page"/>
      </w:r>
    </w:p>
    <w:p w:rsidR="00AF474E" w:rsidRPr="0090438B" w:rsidRDefault="00AF474E" w:rsidP="00AF474E">
      <w:pPr>
        <w:spacing w:before="120"/>
        <w:ind w:left="284" w:hanging="284"/>
        <w:jc w:val="both"/>
        <w:rPr>
          <w:rFonts w:ascii="Calibri" w:hAnsi="Calibri"/>
          <w:color w:val="000000" w:themeColor="text1"/>
        </w:rPr>
      </w:pPr>
      <w:r w:rsidRPr="0090438B">
        <w:rPr>
          <w:rFonts w:ascii="Calibri" w:hAnsi="Calibri"/>
          <w:color w:val="000000" w:themeColor="text1"/>
        </w:rPr>
        <w:lastRenderedPageBreak/>
        <w:t xml:space="preserve">Załącznik Nr </w:t>
      </w:r>
      <w:r w:rsidR="00A22945">
        <w:rPr>
          <w:rFonts w:ascii="Calibri" w:hAnsi="Calibri"/>
          <w:color w:val="000000" w:themeColor="text1"/>
        </w:rPr>
        <w:t>3</w:t>
      </w:r>
      <w:r w:rsidRPr="0090438B">
        <w:rPr>
          <w:rFonts w:ascii="Calibri" w:hAnsi="Calibri"/>
          <w:color w:val="000000" w:themeColor="text1"/>
        </w:rPr>
        <w:t xml:space="preserve"> do umowy</w:t>
      </w:r>
    </w:p>
    <w:p w:rsidR="00AF474E" w:rsidRPr="0090438B" w:rsidRDefault="00AF474E" w:rsidP="00AF474E">
      <w:pPr>
        <w:pStyle w:val="Teksttreci11"/>
        <w:shd w:val="clear" w:color="auto" w:fill="auto"/>
        <w:spacing w:before="120" w:after="0" w:line="240" w:lineRule="auto"/>
        <w:rPr>
          <w:b w:val="0"/>
          <w:i w:val="0"/>
          <w:color w:val="000000" w:themeColor="text1"/>
          <w:sz w:val="20"/>
          <w:highlight w:val="white"/>
        </w:rPr>
      </w:pPr>
      <w:r w:rsidRPr="0090438B">
        <w:rPr>
          <w:b w:val="0"/>
          <w:i w:val="0"/>
          <w:color w:val="000000" w:themeColor="text1"/>
          <w:sz w:val="20"/>
          <w:highlight w:val="white"/>
        </w:rPr>
        <w:t xml:space="preserve">Wzór protokołu wykonania szkolenia </w:t>
      </w:r>
    </w:p>
    <w:p w:rsidR="00AF474E" w:rsidRPr="0090438B" w:rsidRDefault="00AF474E" w:rsidP="00AF474E">
      <w:pPr>
        <w:spacing w:before="120"/>
        <w:ind w:left="284" w:hanging="284"/>
        <w:jc w:val="center"/>
        <w:rPr>
          <w:rFonts w:ascii="Calibri" w:hAnsi="Calibri"/>
          <w:b/>
          <w:color w:val="000000" w:themeColor="text1"/>
        </w:rPr>
      </w:pPr>
    </w:p>
    <w:p w:rsidR="00AF474E" w:rsidRPr="0090438B" w:rsidRDefault="00AF474E" w:rsidP="00AF474E">
      <w:pPr>
        <w:spacing w:before="120"/>
        <w:ind w:left="284" w:hanging="284"/>
        <w:jc w:val="center"/>
        <w:rPr>
          <w:rFonts w:ascii="Calibri" w:hAnsi="Calibri"/>
          <w:b/>
          <w:color w:val="000000" w:themeColor="text1"/>
        </w:rPr>
      </w:pPr>
      <w:r w:rsidRPr="0090438B">
        <w:rPr>
          <w:rFonts w:ascii="Calibri" w:hAnsi="Calibri"/>
          <w:b/>
          <w:color w:val="000000" w:themeColor="text1"/>
        </w:rPr>
        <w:t xml:space="preserve">PROTOKÓŁ  </w:t>
      </w:r>
      <w:r w:rsidRPr="0090438B">
        <w:rPr>
          <w:rFonts w:ascii="Calibri" w:hAnsi="Calibri" w:cs="Arial-BoldMT"/>
          <w:b/>
          <w:bCs/>
          <w:color w:val="000000" w:themeColor="text1"/>
        </w:rPr>
        <w:t>odbioru wykonania usługi szkoleniowej</w:t>
      </w:r>
      <w:r w:rsidRPr="0090438B">
        <w:rPr>
          <w:rFonts w:ascii="Calibri" w:hAnsi="Calibri"/>
          <w:b/>
          <w:color w:val="000000" w:themeColor="text1"/>
        </w:rPr>
        <w:t xml:space="preserve"> 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jc w:val="center"/>
        <w:rPr>
          <w:rFonts w:ascii="Calibri" w:hAnsi="Calibri" w:cs="Arial-BoldMT"/>
          <w:b/>
          <w:bCs/>
          <w:color w:val="000000" w:themeColor="text1"/>
        </w:rPr>
      </w:pPr>
      <w:r w:rsidRPr="0090438B">
        <w:rPr>
          <w:rFonts w:ascii="Calibri" w:hAnsi="Calibri" w:cs="Arial-BoldMT"/>
          <w:b/>
          <w:bCs/>
          <w:color w:val="000000" w:themeColor="text1"/>
        </w:rPr>
        <w:t>do Umowy nr ............................. z dnia 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-BoldMT"/>
          <w:b/>
          <w:bCs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 xml:space="preserve">na wykonanie zamówienia, którym jest </w:t>
      </w:r>
      <w:r w:rsidRPr="0090438B">
        <w:rPr>
          <w:rFonts w:ascii="Calibri" w:hAnsi="Calibri" w:cs="Arial-BoldMT"/>
          <w:b/>
          <w:bCs/>
          <w:color w:val="000000" w:themeColor="text1"/>
          <w:sz w:val="22"/>
          <w:szCs w:val="22"/>
        </w:rPr>
        <w:t>………………………………………………………………………………….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Protokół sporządzono w dniu: …………………………………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Protokół dotyczy odbioru (częściowego/ostatecznego*) …………………………………….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Termin szkolenia od: ………………………….. do …………………………………..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Miejsce realizacji szkolenia grupowego: ………………………………...........................................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 xml:space="preserve">Liczba uczestników szkolenia w ramach danego kursu </w:t>
      </w:r>
      <w:r w:rsidR="001D0134" w:rsidRPr="0090438B">
        <w:rPr>
          <w:rFonts w:ascii="Calibri" w:hAnsi="Calibri" w:cs="ArialMT"/>
          <w:color w:val="000000" w:themeColor="text1"/>
          <w:sz w:val="22"/>
          <w:szCs w:val="22"/>
        </w:rPr>
        <w:t>zawodowego</w:t>
      </w:r>
      <w:r w:rsidRPr="0090438B">
        <w:rPr>
          <w:rFonts w:ascii="Calibri" w:hAnsi="Calibri" w:cs="ArialMT"/>
          <w:color w:val="000000" w:themeColor="text1"/>
          <w:sz w:val="22"/>
          <w:szCs w:val="22"/>
        </w:rPr>
        <w:t>: ………………… osób.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Zamawiający dokonuje odbioru usługi szkoleniowej objętej umową bez uwag i stwierdza, że zamówienie zostało zrealizowane zgodnie z zakresem określonym w umowie.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  <w:szCs w:val="22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Zamawiający dokonuje odbioru usługi szkoleniowej z następującymi uwagami i zastrzeżeniami*: …………………………………………………………………………………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</w:rPr>
      </w:pPr>
      <w:r w:rsidRPr="0090438B">
        <w:rPr>
          <w:rFonts w:ascii="Calibri" w:hAnsi="Calibri" w:cs="ArialMT"/>
          <w:color w:val="000000" w:themeColor="text1"/>
          <w:sz w:val="22"/>
          <w:szCs w:val="22"/>
        </w:rPr>
        <w:t>W związku z uwagami i zastrzeżeniami, o których mowa w pkt 7 strony ustaliły co następuje:</w:t>
      </w:r>
      <w:r w:rsidRPr="0090438B">
        <w:rPr>
          <w:rFonts w:ascii="Calibri" w:hAnsi="Calibri" w:cs="ArialMT"/>
          <w:color w:val="000000" w:themeColor="text1"/>
        </w:rPr>
        <w:t xml:space="preserve"> ………………………………………………………………………….</w:t>
      </w:r>
    </w:p>
    <w:p w:rsidR="00AF474E" w:rsidRPr="0090438B" w:rsidRDefault="00AF474E" w:rsidP="0048249B">
      <w:pPr>
        <w:numPr>
          <w:ilvl w:val="3"/>
          <w:numId w:val="101"/>
        </w:numPr>
        <w:autoSpaceDE w:val="0"/>
        <w:autoSpaceDN w:val="0"/>
        <w:adjustRightInd w:val="0"/>
        <w:spacing w:before="120"/>
        <w:ind w:left="426" w:hanging="426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Dokumenty przekazane Zamawiającemu związane z wykonanym zamówieniem: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a) .......................................................................................................................................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b) .......................................................................................................................................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c) .......................................................................................................................................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UWAGI: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</w:rPr>
      </w:pPr>
      <w:r w:rsidRPr="0090438B">
        <w:rPr>
          <w:rFonts w:ascii="Calibri" w:hAnsi="Calibri" w:cs="ArialMT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</w:rPr>
      </w:pPr>
      <w:r w:rsidRPr="0090438B">
        <w:rPr>
          <w:rFonts w:ascii="Calibri" w:hAnsi="Calibri" w:cs="ArialMT"/>
          <w:color w:val="000000" w:themeColor="text1"/>
        </w:rPr>
        <w:t>....................................................................................................................................................</w:t>
      </w:r>
    </w:p>
    <w:p w:rsidR="00AF474E" w:rsidRPr="0090438B" w:rsidRDefault="00AF474E" w:rsidP="00AF474E">
      <w:pPr>
        <w:autoSpaceDE w:val="0"/>
        <w:autoSpaceDN w:val="0"/>
        <w:adjustRightInd w:val="0"/>
        <w:spacing w:before="120"/>
        <w:rPr>
          <w:rFonts w:ascii="Calibri" w:hAnsi="Calibri" w:cs="ArialMT"/>
          <w:color w:val="000000" w:themeColor="text1"/>
        </w:rPr>
      </w:pP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MT"/>
          <w:color w:val="000000" w:themeColor="text1"/>
        </w:rPr>
      </w:pPr>
      <w:r w:rsidRPr="0090438B">
        <w:rPr>
          <w:rFonts w:ascii="Calibri" w:hAnsi="Calibri" w:cs="ArialMT"/>
          <w:color w:val="000000" w:themeColor="text1"/>
        </w:rPr>
        <w:t>…………………………………………….</w:t>
      </w: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-ItalicMT"/>
          <w:i/>
          <w:iCs/>
          <w:color w:val="000000" w:themeColor="text1"/>
          <w:sz w:val="18"/>
        </w:rPr>
      </w:pPr>
      <w:r w:rsidRPr="0090438B">
        <w:rPr>
          <w:rFonts w:ascii="Calibri" w:hAnsi="Calibri" w:cs="Arial-ItalicMT"/>
          <w:i/>
          <w:iCs/>
          <w:color w:val="000000" w:themeColor="text1"/>
          <w:sz w:val="18"/>
        </w:rPr>
        <w:t>(miejscowość, data )</w:t>
      </w: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-ItalicMT"/>
          <w:i/>
          <w:iCs/>
          <w:color w:val="000000" w:themeColor="text1"/>
        </w:rPr>
      </w:pP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-ItalicMT"/>
          <w:iCs/>
          <w:color w:val="000000" w:themeColor="text1"/>
          <w:sz w:val="22"/>
        </w:rPr>
      </w:pPr>
      <w:r w:rsidRPr="0090438B">
        <w:rPr>
          <w:rFonts w:ascii="Calibri" w:hAnsi="Calibri" w:cs="Arial-ItalicMT"/>
          <w:iCs/>
          <w:color w:val="000000" w:themeColor="text1"/>
          <w:sz w:val="22"/>
        </w:rPr>
        <w:t>Podpisy:</w:t>
      </w: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-ItalicMT"/>
          <w:i/>
          <w:iCs/>
          <w:color w:val="000000" w:themeColor="text1"/>
          <w:sz w:val="22"/>
        </w:rPr>
      </w:pPr>
    </w:p>
    <w:p w:rsidR="00AF474E" w:rsidRDefault="00AF474E" w:rsidP="00AF474E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sz w:val="22"/>
        </w:rPr>
      </w:pPr>
      <w:r w:rsidRPr="0090438B">
        <w:rPr>
          <w:rFonts w:ascii="Calibri" w:hAnsi="Calibri" w:cs="ArialMT"/>
          <w:color w:val="000000" w:themeColor="text1"/>
          <w:sz w:val="22"/>
        </w:rPr>
        <w:t>Ze strony Zamawiającego                                                                                        Ze strony Wykonawcy:</w:t>
      </w:r>
    </w:p>
    <w:p w:rsidR="00A22945" w:rsidRDefault="00A22945" w:rsidP="00AF474E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sz w:val="22"/>
        </w:rPr>
      </w:pPr>
    </w:p>
    <w:p w:rsidR="00A22945" w:rsidRPr="0090438B" w:rsidRDefault="00A22945" w:rsidP="00AF474E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sz w:val="22"/>
        </w:rPr>
      </w:pPr>
    </w:p>
    <w:p w:rsidR="00AF474E" w:rsidRPr="0090438B" w:rsidRDefault="00AF474E" w:rsidP="00AF474E">
      <w:pPr>
        <w:autoSpaceDE w:val="0"/>
        <w:autoSpaceDN w:val="0"/>
        <w:adjustRightInd w:val="0"/>
        <w:rPr>
          <w:rFonts w:ascii="Calibri" w:hAnsi="Calibri" w:cs="ArialMT"/>
          <w:color w:val="000000" w:themeColor="text1"/>
        </w:rPr>
      </w:pPr>
      <w:r w:rsidRPr="0090438B">
        <w:rPr>
          <w:rFonts w:ascii="Calibri" w:hAnsi="Calibri" w:cs="ArialMT"/>
          <w:color w:val="000000" w:themeColor="text1"/>
        </w:rPr>
        <w:t>……………………………………...........                                                             ……………………………………………</w:t>
      </w:r>
    </w:p>
    <w:p w:rsidR="00AF474E" w:rsidRPr="0090438B" w:rsidRDefault="00AF474E" w:rsidP="00AF474E">
      <w:pPr>
        <w:spacing w:before="120"/>
        <w:ind w:left="284" w:hanging="284"/>
        <w:jc w:val="both"/>
        <w:rPr>
          <w:rFonts w:ascii="Calibri" w:hAnsi="Calibri" w:cs="Arial-ItalicMT"/>
          <w:i/>
          <w:iCs/>
          <w:color w:val="000000" w:themeColor="text1"/>
        </w:rPr>
      </w:pPr>
    </w:p>
    <w:p w:rsidR="00AF474E" w:rsidRPr="0090438B" w:rsidRDefault="00AF474E" w:rsidP="00AF474E">
      <w:pPr>
        <w:pStyle w:val="Teksttreci11"/>
        <w:shd w:val="clear" w:color="auto" w:fill="auto"/>
        <w:spacing w:before="120" w:after="0" w:line="240" w:lineRule="auto"/>
        <w:ind w:left="0" w:firstLine="0"/>
        <w:rPr>
          <w:b w:val="0"/>
          <w:i w:val="0"/>
          <w:color w:val="000000" w:themeColor="text1"/>
          <w:sz w:val="20"/>
        </w:rPr>
      </w:pPr>
    </w:p>
    <w:p w:rsidR="00AF474E" w:rsidRPr="0090438B" w:rsidRDefault="00AF474E" w:rsidP="00AF474E">
      <w:pPr>
        <w:pStyle w:val="Teksttreci11"/>
        <w:shd w:val="clear" w:color="auto" w:fill="auto"/>
        <w:spacing w:before="0" w:after="0" w:line="276" w:lineRule="auto"/>
        <w:rPr>
          <w:b w:val="0"/>
          <w:i w:val="0"/>
          <w:color w:val="000000" w:themeColor="text1"/>
          <w:sz w:val="20"/>
          <w:szCs w:val="24"/>
        </w:rPr>
      </w:pPr>
    </w:p>
    <w:p w:rsidR="00AF474E" w:rsidRPr="0090438B" w:rsidRDefault="00AF474E" w:rsidP="00AF474E">
      <w:pPr>
        <w:pStyle w:val="Teksttreci11"/>
        <w:shd w:val="clear" w:color="auto" w:fill="auto"/>
        <w:spacing w:before="0" w:after="0" w:line="276" w:lineRule="auto"/>
        <w:rPr>
          <w:b w:val="0"/>
          <w:i w:val="0"/>
          <w:color w:val="000000" w:themeColor="text1"/>
          <w:sz w:val="20"/>
          <w:szCs w:val="24"/>
        </w:rPr>
      </w:pPr>
    </w:p>
    <w:p w:rsidR="00AF474E" w:rsidRPr="0090438B" w:rsidRDefault="00AF474E" w:rsidP="00AF474E">
      <w:pPr>
        <w:pStyle w:val="Teksttreci11"/>
        <w:shd w:val="clear" w:color="auto" w:fill="auto"/>
        <w:spacing w:before="0" w:after="0" w:line="276" w:lineRule="auto"/>
        <w:rPr>
          <w:b w:val="0"/>
          <w:i w:val="0"/>
          <w:color w:val="000000" w:themeColor="text1"/>
          <w:sz w:val="20"/>
          <w:szCs w:val="24"/>
        </w:rPr>
      </w:pPr>
    </w:p>
    <w:p w:rsidR="00AF474E" w:rsidRPr="0090438B" w:rsidRDefault="00AF474E" w:rsidP="00AF474E">
      <w:pPr>
        <w:pStyle w:val="Teksttreci51"/>
        <w:shd w:val="clear" w:color="auto" w:fill="auto"/>
        <w:spacing w:line="276" w:lineRule="auto"/>
        <w:ind w:left="0" w:firstLine="0"/>
        <w:rPr>
          <w:color w:val="000000" w:themeColor="text1"/>
          <w:sz w:val="16"/>
          <w:lang w:eastAsia="ko-KR"/>
        </w:rPr>
      </w:pPr>
      <w:r w:rsidRPr="0090438B">
        <w:rPr>
          <w:color w:val="000000" w:themeColor="text1"/>
          <w:sz w:val="16"/>
          <w:lang w:eastAsia="ko-KR"/>
        </w:rPr>
        <w:t>* niepotrzebne skreślić</w:t>
      </w:r>
    </w:p>
    <w:p w:rsidR="0052398A" w:rsidRPr="0090438B" w:rsidRDefault="0052398A" w:rsidP="00B52493">
      <w:pPr>
        <w:widowControl w:val="0"/>
        <w:suppressAutoHyphens/>
        <w:spacing w:before="120"/>
        <w:jc w:val="both"/>
        <w:rPr>
          <w:rStyle w:val="text2bold"/>
          <w:rFonts w:asciiTheme="minorHAnsi" w:hAnsiTheme="minorHAnsi" w:cs="Arial"/>
          <w:b/>
          <w:color w:val="000000" w:themeColor="text1"/>
          <w:szCs w:val="24"/>
        </w:rPr>
      </w:pPr>
    </w:p>
    <w:sectPr w:rsidR="0052398A" w:rsidRPr="0090438B" w:rsidSect="00781200">
      <w:headerReference w:type="first" r:id="rId15"/>
      <w:pgSz w:w="11907" w:h="16840" w:code="9"/>
      <w:pgMar w:top="822" w:right="1134" w:bottom="56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C2" w:rsidRDefault="00EF11C2">
      <w:r>
        <w:separator/>
      </w:r>
    </w:p>
  </w:endnote>
  <w:endnote w:type="continuationSeparator" w:id="0">
    <w:p w:rsidR="00EF11C2" w:rsidRDefault="00E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C" w:rsidRDefault="0088442C" w:rsidP="00582BC3">
    <w:pPr>
      <w:pStyle w:val="Tekstpodstawowywcity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8442C" w:rsidRDefault="0088442C" w:rsidP="00582BC3">
    <w:pPr>
      <w:pStyle w:val="Tekstpodstawowywcity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C" w:rsidRPr="0088211D" w:rsidRDefault="0088442C" w:rsidP="00582BC3">
    <w:pPr>
      <w:pStyle w:val="Tekstpodstawowywcity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9" w:rsidRDefault="00343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C2" w:rsidRDefault="00EF11C2">
      <w:r>
        <w:separator/>
      </w:r>
    </w:p>
  </w:footnote>
  <w:footnote w:type="continuationSeparator" w:id="0">
    <w:p w:rsidR="00EF11C2" w:rsidRDefault="00EF11C2">
      <w:r>
        <w:continuationSeparator/>
      </w:r>
    </w:p>
  </w:footnote>
  <w:footnote w:id="1">
    <w:p w:rsidR="0088442C" w:rsidRPr="00364C93" w:rsidRDefault="0088442C" w:rsidP="00886C0C">
      <w:pPr>
        <w:rPr>
          <w:sz w:val="20"/>
          <w:szCs w:val="22"/>
        </w:rPr>
      </w:pPr>
      <w:r w:rsidRPr="00364C93">
        <w:rPr>
          <w:rStyle w:val="Odwoanieprzypisudolnego"/>
          <w:sz w:val="22"/>
          <w:szCs w:val="22"/>
        </w:rPr>
        <w:footnoteRef/>
      </w:r>
      <w:r w:rsidRPr="00364C93">
        <w:rPr>
          <w:sz w:val="22"/>
          <w:szCs w:val="22"/>
        </w:rPr>
        <w:t xml:space="preserve"> </w:t>
      </w:r>
      <w:r>
        <w:rPr>
          <w:sz w:val="20"/>
          <w:szCs w:val="22"/>
        </w:rPr>
        <w:t>Tylko jeśli dotyczy danego W</w:t>
      </w:r>
      <w:r w:rsidRPr="00364C93">
        <w:rPr>
          <w:sz w:val="20"/>
          <w:szCs w:val="22"/>
        </w:rPr>
        <w:t>ykonawcy.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9" w:rsidRDefault="00343A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E9" w:rsidRDefault="00343A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C" w:rsidRDefault="00343AE9" w:rsidP="00343AE9">
    <w:pPr>
      <w:pStyle w:val="Nagwek"/>
      <w:jc w:val="center"/>
    </w:pPr>
    <w:r w:rsidRPr="00343AE9">
      <w:rPr>
        <w:rFonts w:ascii="Times New Roman" w:hAnsi="Times New Roman"/>
        <w:noProof/>
        <w:szCs w:val="24"/>
      </w:rPr>
      <w:drawing>
        <wp:inline distT="0" distB="0" distL="0" distR="0" wp14:anchorId="360F650A" wp14:editId="07A4065B">
          <wp:extent cx="5760720" cy="51253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C" w:rsidRDefault="0088442C">
    <w:pPr>
      <w:pStyle w:val="Nagwek"/>
    </w:pPr>
    <w:r>
      <w:rPr>
        <w:noProof/>
      </w:rPr>
      <w:drawing>
        <wp:inline distT="0" distB="0" distL="0" distR="0" wp14:anchorId="4416045A" wp14:editId="1BB1D21B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E04E2C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4"/>
    <w:multiLevelType w:val="multilevel"/>
    <w:tmpl w:val="CE5296A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D28D800"/>
    <w:name w:val="WW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singleLevel"/>
    <w:tmpl w:val="AA26133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8">
    <w:nsid w:val="0000000E"/>
    <w:multiLevelType w:val="multilevel"/>
    <w:tmpl w:val="B6CE85F4"/>
    <w:name w:val="WW8Num1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hint="default"/>
      </w:r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color w:val="800000"/>
        <w:sz w:val="24"/>
        <w:szCs w:val="24"/>
        <w:shd w:val="clear" w:color="auto" w:fill="auto"/>
      </w:rPr>
    </w:lvl>
  </w:abstractNum>
  <w:abstractNum w:abstractNumId="11">
    <w:nsid w:val="00000011"/>
    <w:multiLevelType w:val="multilevel"/>
    <w:tmpl w:val="00000011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2"/>
    <w:multiLevelType w:val="single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13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7"/>
    <w:multiLevelType w:val="singleLevel"/>
    <w:tmpl w:val="04A6B514"/>
    <w:name w:val="WW8Num2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18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22">
    <w:nsid w:val="0000001E"/>
    <w:multiLevelType w:val="singleLevel"/>
    <w:tmpl w:val="0000001E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0"/>
    <w:multiLevelType w:val="singleLevel"/>
    <w:tmpl w:val="00000020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>
    <w:nsid w:val="00000021"/>
    <w:multiLevelType w:val="multi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2"/>
    <w:multiLevelType w:val="multi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27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color w:val="auto"/>
      </w:rPr>
    </w:lvl>
  </w:abstractNum>
  <w:abstractNum w:abstractNumId="28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29">
    <w:nsid w:val="00000028"/>
    <w:multiLevelType w:val="multilevel"/>
    <w:tmpl w:val="604CD63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0">
    <w:nsid w:val="00000029"/>
    <w:multiLevelType w:val="multi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0000002A"/>
    <w:multiLevelType w:val="singleLevel"/>
    <w:tmpl w:val="0000002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>
    <w:nsid w:val="0000002C"/>
    <w:multiLevelType w:val="multi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D"/>
    <w:multiLevelType w:val="multi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00000032"/>
    <w:multiLevelType w:val="multilevel"/>
    <w:tmpl w:val="00000032"/>
    <w:name w:val="WW8Num5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00000034"/>
    <w:multiLevelType w:val="singleLevel"/>
    <w:tmpl w:val="00000034"/>
    <w:name w:val="WW8Num57"/>
    <w:lvl w:ilvl="0">
      <w:start w:val="1"/>
      <w:numFmt w:val="decimal"/>
      <w:lvlText w:val="%1)"/>
      <w:lvlJc w:val="left"/>
      <w:pPr>
        <w:tabs>
          <w:tab w:val="num" w:pos="871"/>
        </w:tabs>
        <w:ind w:left="871" w:hanging="511"/>
      </w:pPr>
    </w:lvl>
  </w:abstractNum>
  <w:abstractNum w:abstractNumId="37">
    <w:nsid w:val="00000035"/>
    <w:multiLevelType w:val="multilevel"/>
    <w:tmpl w:val="00000035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6"/>
    <w:multiLevelType w:val="singleLevel"/>
    <w:tmpl w:val="00000036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i w:val="0"/>
      </w:rPr>
    </w:lvl>
  </w:abstractNum>
  <w:abstractNum w:abstractNumId="39">
    <w:nsid w:val="00000037"/>
    <w:multiLevelType w:val="multilevel"/>
    <w:tmpl w:val="00000037"/>
    <w:name w:val="WW8Num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0000038"/>
    <w:multiLevelType w:val="singleLevel"/>
    <w:tmpl w:val="00000038"/>
    <w:name w:val="WW8Num6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</w:lvl>
  </w:abstractNum>
  <w:abstractNum w:abstractNumId="41">
    <w:nsid w:val="00000039"/>
    <w:multiLevelType w:val="multilevel"/>
    <w:tmpl w:val="8AF08642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0000003A"/>
    <w:multiLevelType w:val="multilevel"/>
    <w:tmpl w:val="000000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0000003B"/>
    <w:multiLevelType w:val="singleLevel"/>
    <w:tmpl w:val="0000003B"/>
    <w:name w:val="WW8Num64"/>
    <w:lvl w:ilvl="0">
      <w:start w:val="1"/>
      <w:numFmt w:val="lowerLetter"/>
      <w:lvlText w:val="%1)"/>
      <w:lvlJc w:val="left"/>
      <w:pPr>
        <w:tabs>
          <w:tab w:val="num" w:pos="1231"/>
        </w:tabs>
        <w:ind w:left="1231" w:hanging="511"/>
      </w:pPr>
    </w:lvl>
  </w:abstractNum>
  <w:abstractNum w:abstractNumId="44">
    <w:nsid w:val="0000003C"/>
    <w:multiLevelType w:val="singleLevel"/>
    <w:tmpl w:val="F5FC626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5">
    <w:nsid w:val="0000003D"/>
    <w:multiLevelType w:val="multilevel"/>
    <w:tmpl w:val="0000003D"/>
    <w:name w:val="WW8Num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0000003E"/>
    <w:multiLevelType w:val="multilevel"/>
    <w:tmpl w:val="0000003E"/>
    <w:name w:val="WW8Num6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0000003F"/>
    <w:multiLevelType w:val="singleLevel"/>
    <w:tmpl w:val="0000003F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00000040"/>
    <w:multiLevelType w:val="singleLevel"/>
    <w:tmpl w:val="00000040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>
    <w:nsid w:val="00000042"/>
    <w:multiLevelType w:val="multi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>
    <w:nsid w:val="00000043"/>
    <w:multiLevelType w:val="multilevel"/>
    <w:tmpl w:val="00000043"/>
    <w:name w:val="WW8Num7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00000044"/>
    <w:multiLevelType w:val="multilevel"/>
    <w:tmpl w:val="00000044"/>
    <w:name w:val="WW8StyleNum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3E709A"/>
    <w:multiLevelType w:val="hybridMultilevel"/>
    <w:tmpl w:val="F1C6D982"/>
    <w:lvl w:ilvl="0" w:tplc="0C1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E429D8">
      <w:start w:val="1"/>
      <w:numFmt w:val="decimal"/>
      <w:lvlText w:val="%3."/>
      <w:lvlJc w:val="left"/>
      <w:pPr>
        <w:ind w:left="2307" w:hanging="180"/>
      </w:pPr>
      <w:rPr>
        <w:rFonts w:hint="default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1901571"/>
    <w:multiLevelType w:val="hybridMultilevel"/>
    <w:tmpl w:val="9FBA4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3E62BDC"/>
    <w:multiLevelType w:val="hybridMultilevel"/>
    <w:tmpl w:val="B6DA6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363D9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57">
    <w:nsid w:val="0494473A"/>
    <w:multiLevelType w:val="multilevel"/>
    <w:tmpl w:val="ABB4A60E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05275EFC"/>
    <w:multiLevelType w:val="hybridMultilevel"/>
    <w:tmpl w:val="96501CAE"/>
    <w:lvl w:ilvl="0" w:tplc="9CC020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B75045"/>
    <w:multiLevelType w:val="hybridMultilevel"/>
    <w:tmpl w:val="70DC1620"/>
    <w:lvl w:ilvl="0" w:tplc="9F924EB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73C447F"/>
    <w:multiLevelType w:val="hybridMultilevel"/>
    <w:tmpl w:val="22C40C20"/>
    <w:lvl w:ilvl="0" w:tplc="E2E06AEA">
      <w:start w:val="1"/>
      <w:numFmt w:val="decimal"/>
      <w:lvlText w:val="%1)"/>
      <w:lvlJc w:val="left"/>
      <w:pPr>
        <w:ind w:left="896" w:hanging="360"/>
      </w:pPr>
      <w:rPr>
        <w:rFonts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1">
    <w:nsid w:val="07E2149D"/>
    <w:multiLevelType w:val="hybridMultilevel"/>
    <w:tmpl w:val="0C7A2312"/>
    <w:lvl w:ilvl="0" w:tplc="E2E06AE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9774485"/>
    <w:multiLevelType w:val="hybridMultilevel"/>
    <w:tmpl w:val="1288709C"/>
    <w:lvl w:ilvl="0" w:tplc="923A27DC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09996256"/>
    <w:multiLevelType w:val="hybridMultilevel"/>
    <w:tmpl w:val="87D4378C"/>
    <w:lvl w:ilvl="0" w:tplc="E2E06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5936E3B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99E2086"/>
    <w:multiLevelType w:val="hybridMultilevel"/>
    <w:tmpl w:val="059C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DC6326"/>
    <w:multiLevelType w:val="hybridMultilevel"/>
    <w:tmpl w:val="E7928D4C"/>
    <w:name w:val="WW8Num362"/>
    <w:lvl w:ilvl="0" w:tplc="49048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80"/>
      </w:rPr>
    </w:lvl>
    <w:lvl w:ilvl="1" w:tplc="432EB6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EDA9A94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  <w:color w:val="000000"/>
      </w:rPr>
    </w:lvl>
    <w:lvl w:ilvl="3" w:tplc="432EB6B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DE8AEFE8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0A98101B"/>
    <w:multiLevelType w:val="hybridMultilevel"/>
    <w:tmpl w:val="453EBEB8"/>
    <w:lvl w:ilvl="0" w:tplc="52364E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B1438D4"/>
    <w:multiLevelType w:val="hybridMultilevel"/>
    <w:tmpl w:val="4BC639C6"/>
    <w:lvl w:ilvl="0" w:tplc="D4E6111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2"/>
        <w:szCs w:val="22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0B230125"/>
    <w:multiLevelType w:val="multilevel"/>
    <w:tmpl w:val="06984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792" w:hanging="1224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0D215C07"/>
    <w:multiLevelType w:val="hybridMultilevel"/>
    <w:tmpl w:val="7AB4D6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0D4D75FE"/>
    <w:multiLevelType w:val="hybridMultilevel"/>
    <w:tmpl w:val="9CAE26A8"/>
    <w:lvl w:ilvl="0" w:tplc="822C3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630EF1"/>
    <w:multiLevelType w:val="multilevel"/>
    <w:tmpl w:val="4A4A7F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-54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A909F1"/>
    <w:multiLevelType w:val="hybridMultilevel"/>
    <w:tmpl w:val="3B7EB24E"/>
    <w:name w:val="WW8Num252"/>
    <w:lvl w:ilvl="0" w:tplc="E4BCB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4">
    <w:nsid w:val="1108042D"/>
    <w:multiLevelType w:val="hybridMultilevel"/>
    <w:tmpl w:val="E962EA4A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12205D9"/>
    <w:multiLevelType w:val="singleLevel"/>
    <w:tmpl w:val="226C0C18"/>
    <w:lvl w:ilvl="0">
      <w:start w:val="1"/>
      <w:numFmt w:val="decimal"/>
      <w:lvlText w:val="8.%1"/>
      <w:lvlJc w:val="left"/>
      <w:pPr>
        <w:tabs>
          <w:tab w:val="num" w:pos="1146"/>
        </w:tabs>
        <w:ind w:left="786" w:hanging="360"/>
      </w:pPr>
      <w:rPr>
        <w:rFonts w:ascii="Times New Roman" w:hAnsi="Times New Roman" w:hint="default"/>
      </w:rPr>
    </w:lvl>
  </w:abstractNum>
  <w:abstractNum w:abstractNumId="76">
    <w:nsid w:val="149A7F19"/>
    <w:multiLevelType w:val="hybridMultilevel"/>
    <w:tmpl w:val="D38C319A"/>
    <w:lvl w:ilvl="0" w:tplc="5D5C08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5104426"/>
    <w:multiLevelType w:val="hybridMultilevel"/>
    <w:tmpl w:val="5672BB0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8">
    <w:nsid w:val="151203EA"/>
    <w:multiLevelType w:val="hybridMultilevel"/>
    <w:tmpl w:val="97540DA0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9">
    <w:nsid w:val="16700393"/>
    <w:multiLevelType w:val="hybridMultilevel"/>
    <w:tmpl w:val="BEA682AE"/>
    <w:lvl w:ilvl="0" w:tplc="B504C9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50CE452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766647A"/>
    <w:multiLevelType w:val="hybridMultilevel"/>
    <w:tmpl w:val="B4DA8484"/>
    <w:lvl w:ilvl="0" w:tplc="240E88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617D3A"/>
    <w:multiLevelType w:val="hybridMultilevel"/>
    <w:tmpl w:val="F49473E8"/>
    <w:lvl w:ilvl="0" w:tplc="52364E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8D1DF0"/>
    <w:multiLevelType w:val="hybridMultilevel"/>
    <w:tmpl w:val="FDB21F20"/>
    <w:lvl w:ilvl="0" w:tplc="5D04EA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DC36D4"/>
    <w:multiLevelType w:val="hybridMultilevel"/>
    <w:tmpl w:val="2BE8C5B8"/>
    <w:lvl w:ilvl="0" w:tplc="D86890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1AB377C9"/>
    <w:multiLevelType w:val="hybridMultilevel"/>
    <w:tmpl w:val="72CA1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1B25101E"/>
    <w:multiLevelType w:val="hybridMultilevel"/>
    <w:tmpl w:val="2242C7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CE41D8B"/>
    <w:multiLevelType w:val="multilevel"/>
    <w:tmpl w:val="D48CAF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7">
    <w:nsid w:val="1F0074FE"/>
    <w:multiLevelType w:val="hybridMultilevel"/>
    <w:tmpl w:val="E738CC08"/>
    <w:lvl w:ilvl="0" w:tplc="E2E06AEA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  <w:i w:val="0"/>
        <w:sz w:val="24"/>
        <w:szCs w:val="24"/>
      </w:rPr>
    </w:lvl>
    <w:lvl w:ilvl="1" w:tplc="CF407932">
      <w:start w:val="1"/>
      <w:numFmt w:val="decimal"/>
      <w:lvlText w:val="%2)"/>
      <w:lvlJc w:val="left"/>
      <w:pPr>
        <w:ind w:left="1508" w:hanging="360"/>
      </w:pPr>
      <w:rPr>
        <w:rFonts w:hint="default"/>
        <w:b w:val="0"/>
        <w:i w:val="0"/>
        <w:sz w:val="22"/>
        <w:szCs w:val="24"/>
        <w:lang w:val="en-US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>
    <w:nsid w:val="21073489"/>
    <w:multiLevelType w:val="hybridMultilevel"/>
    <w:tmpl w:val="D7325BDA"/>
    <w:lvl w:ilvl="0" w:tplc="3F1A3C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1516307"/>
    <w:multiLevelType w:val="hybridMultilevel"/>
    <w:tmpl w:val="0F9E752A"/>
    <w:lvl w:ilvl="0" w:tplc="D86890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1">
    <w:nsid w:val="23F64780"/>
    <w:multiLevelType w:val="multilevel"/>
    <w:tmpl w:val="30268A54"/>
    <w:lvl w:ilvl="0">
      <w:start w:val="1"/>
      <w:numFmt w:val="decimal"/>
      <w:pStyle w:val="Listanumerowana2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92">
    <w:nsid w:val="24935485"/>
    <w:multiLevelType w:val="singleLevel"/>
    <w:tmpl w:val="885240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3">
    <w:nsid w:val="24C018F2"/>
    <w:multiLevelType w:val="singleLevel"/>
    <w:tmpl w:val="36C45D6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4">
    <w:nsid w:val="26CA3DCD"/>
    <w:multiLevelType w:val="hybridMultilevel"/>
    <w:tmpl w:val="7480D30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28D81C04"/>
    <w:multiLevelType w:val="hybridMultilevel"/>
    <w:tmpl w:val="5FA0D134"/>
    <w:name w:val="WW8Num3622"/>
    <w:lvl w:ilvl="0" w:tplc="E1E2511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  <w:sz w:val="24"/>
      </w:rPr>
    </w:lvl>
    <w:lvl w:ilvl="1" w:tplc="432EB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C3E6F59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7312F4B8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7">
    <w:nsid w:val="305A1CFD"/>
    <w:multiLevelType w:val="hybridMultilevel"/>
    <w:tmpl w:val="B70E40EA"/>
    <w:lvl w:ilvl="0" w:tplc="7D2A4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2CF5BF4"/>
    <w:multiLevelType w:val="multilevel"/>
    <w:tmpl w:val="6DC81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33783FF8"/>
    <w:multiLevelType w:val="multilevel"/>
    <w:tmpl w:val="C2A02C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40C62F0"/>
    <w:multiLevelType w:val="hybridMultilevel"/>
    <w:tmpl w:val="7632D080"/>
    <w:lvl w:ilvl="0" w:tplc="620E3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CF2C42"/>
    <w:multiLevelType w:val="hybridMultilevel"/>
    <w:tmpl w:val="BE6E3AAC"/>
    <w:lvl w:ilvl="0" w:tplc="323EED7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371646"/>
    <w:multiLevelType w:val="hybridMultilevel"/>
    <w:tmpl w:val="FC7CCB9C"/>
    <w:lvl w:ilvl="0" w:tplc="ABCE81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BA33E1"/>
    <w:multiLevelType w:val="hybridMultilevel"/>
    <w:tmpl w:val="C3C013C0"/>
    <w:lvl w:ilvl="0" w:tplc="2C2E59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79473BF"/>
    <w:multiLevelType w:val="hybridMultilevel"/>
    <w:tmpl w:val="701C4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AC56C0"/>
    <w:multiLevelType w:val="hybridMultilevel"/>
    <w:tmpl w:val="7052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CAFD20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96047C2"/>
    <w:multiLevelType w:val="multilevel"/>
    <w:tmpl w:val="7138C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107">
    <w:nsid w:val="3A977ACB"/>
    <w:multiLevelType w:val="hybridMultilevel"/>
    <w:tmpl w:val="723E2C14"/>
    <w:lvl w:ilvl="0" w:tplc="65364F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974783"/>
    <w:multiLevelType w:val="hybridMultilevel"/>
    <w:tmpl w:val="DB422C64"/>
    <w:lvl w:ilvl="0" w:tplc="91304A74">
      <w:start w:val="1"/>
      <w:numFmt w:val="ordinal"/>
      <w:lvlText w:val="3.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3B9F084D"/>
    <w:multiLevelType w:val="hybridMultilevel"/>
    <w:tmpl w:val="A43C3B54"/>
    <w:lvl w:ilvl="0" w:tplc="D8DC02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6E88868">
      <w:start w:val="1"/>
      <w:numFmt w:val="decimal"/>
      <w:lvlText w:val="%3."/>
      <w:lvlJc w:val="left"/>
      <w:pPr>
        <w:ind w:left="2160" w:hanging="180"/>
      </w:pPr>
      <w:rPr>
        <w:rFonts w:hint="default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251A4F"/>
    <w:multiLevelType w:val="hybridMultilevel"/>
    <w:tmpl w:val="0554BC6E"/>
    <w:lvl w:ilvl="0" w:tplc="041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1">
    <w:nsid w:val="3C3279B0"/>
    <w:multiLevelType w:val="multilevel"/>
    <w:tmpl w:val="2D6E2B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D0410EC"/>
    <w:multiLevelType w:val="hybridMultilevel"/>
    <w:tmpl w:val="7742B5B0"/>
    <w:lvl w:ilvl="0" w:tplc="C2D84A60">
      <w:start w:val="1"/>
      <w:numFmt w:val="lowerLetter"/>
      <w:lvlText w:val="%1)"/>
      <w:lvlJc w:val="left"/>
      <w:pPr>
        <w:ind w:left="896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3">
    <w:nsid w:val="3E883076"/>
    <w:multiLevelType w:val="singleLevel"/>
    <w:tmpl w:val="12F0C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14">
    <w:nsid w:val="3F8A448C"/>
    <w:multiLevelType w:val="multilevel"/>
    <w:tmpl w:val="1E8889C6"/>
    <w:lvl w:ilvl="0">
      <w:start w:val="1"/>
      <w:numFmt w:val="decimal"/>
      <w:lvlText w:val="%1."/>
      <w:lvlJc w:val="left"/>
      <w:rPr>
        <w:rFonts w:ascii="Times New Roman" w:hAnsi="Times New Roman"/>
        <w:color w:val="000000"/>
        <w:sz w:val="24"/>
      </w:rPr>
    </w:lvl>
    <w:lvl w:ilvl="1">
      <w:start w:val="6"/>
      <w:numFmt w:val="decimal"/>
      <w:lvlText w:val="%2."/>
      <w:lvlJc w:val="left"/>
      <w:rPr>
        <w:rFonts w:ascii="Calibri" w:hAnsi="Calibri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/>
        <w:color w:val="000000"/>
        <w:sz w:val="22"/>
        <w:szCs w:val="20"/>
      </w:rPr>
    </w:lvl>
    <w:lvl w:ilvl="3">
      <w:start w:val="7"/>
      <w:numFmt w:val="upperRoman"/>
      <w:lvlText w:val="%4."/>
      <w:lvlJc w:val="left"/>
      <w:rPr>
        <w:rFonts w:ascii="Times New Roman" w:hAnsi="Times New Roman"/>
        <w:b/>
        <w:color w:val="000000"/>
        <w:sz w:val="24"/>
      </w:rPr>
    </w:lvl>
    <w:lvl w:ilvl="4">
      <w:start w:val="5"/>
      <w:numFmt w:val="decimal"/>
      <w:lvlText w:val="%5."/>
      <w:lvlJc w:val="left"/>
      <w:rPr>
        <w:rFonts w:ascii="Times New Roman" w:hAnsi="Times New Roman"/>
        <w:color w:val="000000"/>
        <w:sz w:val="24"/>
      </w:rPr>
    </w:lvl>
    <w:lvl w:ilvl="5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6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7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  <w:lvl w:ilvl="8">
      <w:start w:val="1"/>
      <w:numFmt w:val="decimal"/>
      <w:lvlText w:val="%5)"/>
      <w:lvlJc w:val="left"/>
      <w:rPr>
        <w:rFonts w:ascii="Times New Roman" w:hAnsi="Times New Roman"/>
        <w:color w:val="000000"/>
        <w:sz w:val="24"/>
      </w:rPr>
    </w:lvl>
  </w:abstractNum>
  <w:abstractNum w:abstractNumId="115">
    <w:nsid w:val="3F9754E1"/>
    <w:multiLevelType w:val="hybridMultilevel"/>
    <w:tmpl w:val="1706B38A"/>
    <w:lvl w:ilvl="0" w:tplc="6CC4F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1A92E33"/>
    <w:multiLevelType w:val="hybridMultilevel"/>
    <w:tmpl w:val="50262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574FCC"/>
    <w:multiLevelType w:val="hybridMultilevel"/>
    <w:tmpl w:val="3AEE48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>
    <w:nsid w:val="462B103D"/>
    <w:multiLevelType w:val="hybridMultilevel"/>
    <w:tmpl w:val="58A657E2"/>
    <w:name w:val="WW8Num592"/>
    <w:lvl w:ilvl="0" w:tplc="FF7A7D4E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67E1DB9"/>
    <w:multiLevelType w:val="hybridMultilevel"/>
    <w:tmpl w:val="62ACE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416A8E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C23E7B"/>
    <w:multiLevelType w:val="hybridMultilevel"/>
    <w:tmpl w:val="78F23BCC"/>
    <w:lvl w:ilvl="0" w:tplc="54B65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77E7BCA"/>
    <w:multiLevelType w:val="multilevel"/>
    <w:tmpl w:val="B456FCF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218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122">
    <w:nsid w:val="47F40D7F"/>
    <w:multiLevelType w:val="multilevel"/>
    <w:tmpl w:val="7C7E7B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3">
    <w:nsid w:val="48802B63"/>
    <w:multiLevelType w:val="hybridMultilevel"/>
    <w:tmpl w:val="4AB4582C"/>
    <w:lvl w:ilvl="0" w:tplc="2618B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95F77B3"/>
    <w:multiLevelType w:val="hybridMultilevel"/>
    <w:tmpl w:val="D3085128"/>
    <w:lvl w:ilvl="0" w:tplc="E2E06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C2851F6"/>
    <w:multiLevelType w:val="hybridMultilevel"/>
    <w:tmpl w:val="3F7E4F4A"/>
    <w:lvl w:ilvl="0" w:tplc="29A885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DC66ADD"/>
    <w:multiLevelType w:val="hybridMultilevel"/>
    <w:tmpl w:val="9A9CCB14"/>
    <w:lvl w:ilvl="0" w:tplc="6144E824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color w:val="000000" w:themeColor="text1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4E223B5C"/>
    <w:multiLevelType w:val="hybridMultilevel"/>
    <w:tmpl w:val="33BE7348"/>
    <w:lvl w:ilvl="0" w:tplc="351E1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E7113EF"/>
    <w:multiLevelType w:val="hybridMultilevel"/>
    <w:tmpl w:val="F73A1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EC4B1A"/>
    <w:multiLevelType w:val="hybridMultilevel"/>
    <w:tmpl w:val="8D0C6A18"/>
    <w:lvl w:ilvl="0" w:tplc="ABF8D3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405B27"/>
    <w:multiLevelType w:val="hybridMultilevel"/>
    <w:tmpl w:val="6248F7D0"/>
    <w:lvl w:ilvl="0" w:tplc="D3A633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61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0A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E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E4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042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A6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AD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907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50785E6E"/>
    <w:multiLevelType w:val="hybridMultilevel"/>
    <w:tmpl w:val="CD9C577E"/>
    <w:lvl w:ilvl="0" w:tplc="1812DFE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>
    <w:nsid w:val="507A1EFD"/>
    <w:multiLevelType w:val="hybridMultilevel"/>
    <w:tmpl w:val="14DEF6FC"/>
    <w:lvl w:ilvl="0" w:tplc="52364E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09939F1"/>
    <w:multiLevelType w:val="multilevel"/>
    <w:tmpl w:val="080AD5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>
    <w:nsid w:val="532C1557"/>
    <w:multiLevelType w:val="hybridMultilevel"/>
    <w:tmpl w:val="B14EA112"/>
    <w:lvl w:ilvl="0" w:tplc="CD642616">
      <w:start w:val="3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0"/>
      </w:rPr>
    </w:lvl>
    <w:lvl w:ilvl="1" w:tplc="BCF8EFC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A079CF"/>
    <w:multiLevelType w:val="hybridMultilevel"/>
    <w:tmpl w:val="7632D080"/>
    <w:lvl w:ilvl="0" w:tplc="620E3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5FC7209"/>
    <w:multiLevelType w:val="hybridMultilevel"/>
    <w:tmpl w:val="9B16075A"/>
    <w:lvl w:ilvl="0" w:tplc="20BC2406">
      <w:start w:val="1"/>
      <w:numFmt w:val="decimal"/>
      <w:lvlText w:val="%1."/>
      <w:lvlJc w:val="left"/>
      <w:pPr>
        <w:ind w:left="234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8">
    <w:nsid w:val="58F03E49"/>
    <w:multiLevelType w:val="hybridMultilevel"/>
    <w:tmpl w:val="94F6488C"/>
    <w:lvl w:ilvl="0" w:tplc="72349A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9293278"/>
    <w:multiLevelType w:val="hybridMultilevel"/>
    <w:tmpl w:val="B568F5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ED72B34"/>
    <w:multiLevelType w:val="hybridMultilevel"/>
    <w:tmpl w:val="6C66DD44"/>
    <w:lvl w:ilvl="0" w:tplc="36E2F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C84DFE"/>
    <w:multiLevelType w:val="hybridMultilevel"/>
    <w:tmpl w:val="FF8E763C"/>
    <w:lvl w:ilvl="0" w:tplc="63E60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21117A"/>
    <w:multiLevelType w:val="hybridMultilevel"/>
    <w:tmpl w:val="7AB4D6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>
    <w:nsid w:val="619D0665"/>
    <w:multiLevelType w:val="hybridMultilevel"/>
    <w:tmpl w:val="254E6494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5">
    <w:nsid w:val="61F4169D"/>
    <w:multiLevelType w:val="multilevel"/>
    <w:tmpl w:val="88EC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26A4B80"/>
    <w:multiLevelType w:val="singleLevel"/>
    <w:tmpl w:val="E508EE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</w:abstractNum>
  <w:abstractNum w:abstractNumId="147">
    <w:nsid w:val="65605C3F"/>
    <w:multiLevelType w:val="hybridMultilevel"/>
    <w:tmpl w:val="A6E630E0"/>
    <w:lvl w:ilvl="0" w:tplc="628617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AD095D"/>
    <w:multiLevelType w:val="multilevel"/>
    <w:tmpl w:val="BDF4B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A284FDD"/>
    <w:multiLevelType w:val="hybridMultilevel"/>
    <w:tmpl w:val="4FB664F0"/>
    <w:lvl w:ilvl="0" w:tplc="D9DE96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4E4031"/>
    <w:multiLevelType w:val="hybridMultilevel"/>
    <w:tmpl w:val="8C32E29A"/>
    <w:lvl w:ilvl="0" w:tplc="D86890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CF53E95"/>
    <w:multiLevelType w:val="hybridMultilevel"/>
    <w:tmpl w:val="BDB689F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6D981E34"/>
    <w:multiLevelType w:val="multilevel"/>
    <w:tmpl w:val="F80A27B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>
    <w:nsid w:val="6F5B483B"/>
    <w:multiLevelType w:val="hybridMultilevel"/>
    <w:tmpl w:val="6CA20CAA"/>
    <w:lvl w:ilvl="0" w:tplc="447EE2D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715F8E"/>
    <w:multiLevelType w:val="hybridMultilevel"/>
    <w:tmpl w:val="CE2A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967D94"/>
    <w:multiLevelType w:val="hybridMultilevel"/>
    <w:tmpl w:val="0BF04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62657F"/>
    <w:multiLevelType w:val="hybridMultilevel"/>
    <w:tmpl w:val="284AFE36"/>
    <w:lvl w:ilvl="0" w:tplc="52364E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4"/>
      </w:rPr>
    </w:lvl>
    <w:lvl w:ilvl="1" w:tplc="25DAA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753EF2"/>
    <w:multiLevelType w:val="multilevel"/>
    <w:tmpl w:val="B6B60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8">
    <w:nsid w:val="73FE209A"/>
    <w:multiLevelType w:val="hybridMultilevel"/>
    <w:tmpl w:val="DE96CC4A"/>
    <w:lvl w:ilvl="0" w:tplc="D8689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A86E76"/>
    <w:multiLevelType w:val="hybridMultilevel"/>
    <w:tmpl w:val="883ABBF0"/>
    <w:lvl w:ilvl="0" w:tplc="0C14C98A">
      <w:start w:val="1"/>
      <w:numFmt w:val="bullet"/>
      <w:lvlText w:val="-"/>
      <w:lvlJc w:val="left"/>
      <w:pPr>
        <w:ind w:left="10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0">
    <w:nsid w:val="768B0F58"/>
    <w:multiLevelType w:val="hybridMultilevel"/>
    <w:tmpl w:val="D0225C72"/>
    <w:lvl w:ilvl="0" w:tplc="05FE61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A77AEF"/>
    <w:multiLevelType w:val="multilevel"/>
    <w:tmpl w:val="07D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955779D"/>
    <w:multiLevelType w:val="hybridMultilevel"/>
    <w:tmpl w:val="75BE772A"/>
    <w:lvl w:ilvl="0" w:tplc="26B43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416E12"/>
    <w:multiLevelType w:val="hybridMultilevel"/>
    <w:tmpl w:val="F984D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BED1084"/>
    <w:multiLevelType w:val="hybridMultilevel"/>
    <w:tmpl w:val="CAE2F154"/>
    <w:lvl w:ilvl="0" w:tplc="C79068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883864"/>
    <w:multiLevelType w:val="hybridMultilevel"/>
    <w:tmpl w:val="395248F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6">
    <w:nsid w:val="7D9D539F"/>
    <w:multiLevelType w:val="hybridMultilevel"/>
    <w:tmpl w:val="239C7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1"/>
  </w:num>
  <w:num w:numId="2">
    <w:abstractNumId w:val="113"/>
  </w:num>
  <w:num w:numId="3">
    <w:abstractNumId w:val="0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2"/>
  </w:num>
  <w:num w:numId="6">
    <w:abstractNumId w:val="154"/>
  </w:num>
  <w:num w:numId="7">
    <w:abstractNumId w:val="100"/>
  </w:num>
  <w:num w:numId="8">
    <w:abstractNumId w:val="142"/>
  </w:num>
  <w:num w:numId="9">
    <w:abstractNumId w:val="66"/>
  </w:num>
  <w:num w:numId="10">
    <w:abstractNumId w:val="102"/>
  </w:num>
  <w:num w:numId="11">
    <w:abstractNumId w:val="123"/>
  </w:num>
  <w:num w:numId="12">
    <w:abstractNumId w:val="126"/>
  </w:num>
  <w:num w:numId="13">
    <w:abstractNumId w:val="147"/>
  </w:num>
  <w:num w:numId="14">
    <w:abstractNumId w:val="85"/>
  </w:num>
  <w:num w:numId="15">
    <w:abstractNumId w:val="80"/>
  </w:num>
  <w:num w:numId="16">
    <w:abstractNumId w:val="82"/>
  </w:num>
  <w:num w:numId="17">
    <w:abstractNumId w:val="58"/>
  </w:num>
  <w:num w:numId="18">
    <w:abstractNumId w:val="165"/>
  </w:num>
  <w:num w:numId="19">
    <w:abstractNumId w:val="107"/>
  </w:num>
  <w:num w:numId="20">
    <w:abstractNumId w:val="158"/>
  </w:num>
  <w:num w:numId="21">
    <w:abstractNumId w:val="116"/>
  </w:num>
  <w:num w:numId="22">
    <w:abstractNumId w:val="117"/>
  </w:num>
  <w:num w:numId="23">
    <w:abstractNumId w:val="164"/>
  </w:num>
  <w:num w:numId="24">
    <w:abstractNumId w:val="81"/>
  </w:num>
  <w:num w:numId="25">
    <w:abstractNumId w:val="166"/>
  </w:num>
  <w:num w:numId="26">
    <w:abstractNumId w:val="120"/>
  </w:num>
  <w:num w:numId="27">
    <w:abstractNumId w:val="133"/>
  </w:num>
  <w:num w:numId="28">
    <w:abstractNumId w:val="115"/>
  </w:num>
  <w:num w:numId="29">
    <w:abstractNumId w:val="156"/>
  </w:num>
  <w:num w:numId="30">
    <w:abstractNumId w:val="54"/>
  </w:num>
  <w:num w:numId="31">
    <w:abstractNumId w:val="151"/>
  </w:num>
  <w:num w:numId="32">
    <w:abstractNumId w:val="97"/>
  </w:num>
  <w:num w:numId="33">
    <w:abstractNumId w:val="88"/>
  </w:num>
  <w:num w:numId="34">
    <w:abstractNumId w:val="55"/>
  </w:num>
  <w:num w:numId="35">
    <w:abstractNumId w:val="163"/>
  </w:num>
  <w:num w:numId="36">
    <w:abstractNumId w:val="135"/>
  </w:num>
  <w:num w:numId="37">
    <w:abstractNumId w:val="76"/>
  </w:num>
  <w:num w:numId="38">
    <w:abstractNumId w:val="129"/>
  </w:num>
  <w:num w:numId="39">
    <w:abstractNumId w:val="137"/>
  </w:num>
  <w:num w:numId="40">
    <w:abstractNumId w:val="160"/>
  </w:num>
  <w:num w:numId="41">
    <w:abstractNumId w:val="153"/>
  </w:num>
  <w:num w:numId="42">
    <w:abstractNumId w:val="101"/>
  </w:num>
  <w:num w:numId="43">
    <w:abstractNumId w:val="144"/>
  </w:num>
  <w:num w:numId="44">
    <w:abstractNumId w:val="121"/>
  </w:num>
  <w:num w:numId="45">
    <w:abstractNumId w:val="106"/>
  </w:num>
  <w:num w:numId="46">
    <w:abstractNumId w:val="104"/>
  </w:num>
  <w:num w:numId="47">
    <w:abstractNumId w:val="110"/>
  </w:num>
  <w:num w:numId="48">
    <w:abstractNumId w:val="63"/>
  </w:num>
  <w:num w:numId="49">
    <w:abstractNumId w:val="60"/>
  </w:num>
  <w:num w:numId="50">
    <w:abstractNumId w:val="112"/>
  </w:num>
  <w:num w:numId="51">
    <w:abstractNumId w:val="90"/>
  </w:num>
  <w:num w:numId="52">
    <w:abstractNumId w:val="125"/>
  </w:num>
  <w:num w:numId="53">
    <w:abstractNumId w:val="111"/>
  </w:num>
  <w:num w:numId="54">
    <w:abstractNumId w:val="167"/>
  </w:num>
  <w:num w:numId="55">
    <w:abstractNumId w:val="99"/>
  </w:num>
  <w:num w:numId="56">
    <w:abstractNumId w:val="86"/>
  </w:num>
  <w:num w:numId="57">
    <w:abstractNumId w:val="75"/>
  </w:num>
  <w:num w:numId="58">
    <w:abstractNumId w:val="92"/>
  </w:num>
  <w:num w:numId="59">
    <w:abstractNumId w:val="96"/>
  </w:num>
  <w:num w:numId="60">
    <w:abstractNumId w:val="93"/>
  </w:num>
  <w:num w:numId="61">
    <w:abstractNumId w:val="131"/>
  </w:num>
  <w:num w:numId="62">
    <w:abstractNumId w:val="84"/>
  </w:num>
  <w:num w:numId="63">
    <w:abstractNumId w:val="119"/>
  </w:num>
  <w:num w:numId="64">
    <w:abstractNumId w:val="139"/>
  </w:num>
  <w:num w:numId="65">
    <w:abstractNumId w:val="157"/>
  </w:num>
  <w:num w:numId="66">
    <w:abstractNumId w:val="62"/>
  </w:num>
  <w:num w:numId="67">
    <w:abstractNumId w:val="159"/>
  </w:num>
  <w:num w:numId="68">
    <w:abstractNumId w:val="155"/>
  </w:num>
  <w:num w:numId="69">
    <w:abstractNumId w:val="148"/>
  </w:num>
  <w:num w:numId="70">
    <w:abstractNumId w:val="152"/>
  </w:num>
  <w:num w:numId="71">
    <w:abstractNumId w:val="98"/>
  </w:num>
  <w:num w:numId="72">
    <w:abstractNumId w:val="128"/>
  </w:num>
  <w:num w:numId="73">
    <w:abstractNumId w:val="72"/>
  </w:num>
  <w:num w:numId="7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</w:num>
  <w:num w:numId="76">
    <w:abstractNumId w:val="141"/>
  </w:num>
  <w:num w:numId="77">
    <w:abstractNumId w:val="140"/>
  </w:num>
  <w:num w:numId="78">
    <w:abstractNumId w:val="138"/>
  </w:num>
  <w:num w:numId="79">
    <w:abstractNumId w:val="2"/>
  </w:num>
  <w:num w:numId="80">
    <w:abstractNumId w:val="59"/>
  </w:num>
  <w:num w:numId="81">
    <w:abstractNumId w:val="145"/>
  </w:num>
  <w:num w:numId="82">
    <w:abstractNumId w:val="53"/>
  </w:num>
  <w:num w:numId="83">
    <w:abstractNumId w:val="109"/>
  </w:num>
  <w:num w:numId="84">
    <w:abstractNumId w:val="127"/>
  </w:num>
  <w:num w:numId="85">
    <w:abstractNumId w:val="64"/>
  </w:num>
  <w:num w:numId="86">
    <w:abstractNumId w:val="79"/>
  </w:num>
  <w:num w:numId="87">
    <w:abstractNumId w:val="146"/>
  </w:num>
  <w:num w:numId="88">
    <w:abstractNumId w:val="122"/>
  </w:num>
  <w:num w:numId="89">
    <w:abstractNumId w:val="67"/>
  </w:num>
  <w:num w:numId="90">
    <w:abstractNumId w:val="132"/>
  </w:num>
  <w:num w:numId="91">
    <w:abstractNumId w:val="130"/>
  </w:num>
  <w:num w:numId="92">
    <w:abstractNumId w:val="94"/>
  </w:num>
  <w:num w:numId="93">
    <w:abstractNumId w:val="89"/>
  </w:num>
  <w:num w:numId="94">
    <w:abstractNumId w:val="124"/>
  </w:num>
  <w:num w:numId="95">
    <w:abstractNumId w:val="134"/>
  </w:num>
  <w:num w:numId="96">
    <w:abstractNumId w:val="103"/>
  </w:num>
  <w:num w:numId="97">
    <w:abstractNumId w:val="83"/>
  </w:num>
  <w:num w:numId="98">
    <w:abstractNumId w:val="150"/>
  </w:num>
  <w:num w:numId="99">
    <w:abstractNumId w:val="114"/>
  </w:num>
  <w:num w:numId="100">
    <w:abstractNumId w:val="70"/>
  </w:num>
  <w:num w:numId="101">
    <w:abstractNumId w:val="105"/>
  </w:num>
  <w:num w:numId="102">
    <w:abstractNumId w:val="78"/>
  </w:num>
  <w:num w:numId="103">
    <w:abstractNumId w:val="136"/>
  </w:num>
  <w:num w:numId="104">
    <w:abstractNumId w:val="71"/>
  </w:num>
  <w:num w:numId="105">
    <w:abstractNumId w:val="149"/>
  </w:num>
  <w:num w:numId="106">
    <w:abstractNumId w:val="87"/>
  </w:num>
  <w:num w:numId="107">
    <w:abstractNumId w:val="61"/>
  </w:num>
  <w:num w:numId="108">
    <w:abstractNumId w:val="69"/>
  </w:num>
  <w:num w:numId="109">
    <w:abstractNumId w:val="77"/>
  </w:num>
  <w:num w:numId="110">
    <w:abstractNumId w:val="68"/>
  </w:num>
  <w:num w:numId="111">
    <w:abstractNumId w:val="143"/>
  </w:num>
  <w:num w:numId="112">
    <w:abstractNumId w:val="108"/>
  </w:num>
  <w:num w:numId="113">
    <w:abstractNumId w:val="74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5"/>
    <w:rsid w:val="0000012C"/>
    <w:rsid w:val="00001C07"/>
    <w:rsid w:val="00003810"/>
    <w:rsid w:val="0001030B"/>
    <w:rsid w:val="00011323"/>
    <w:rsid w:val="000120E1"/>
    <w:rsid w:val="000135AB"/>
    <w:rsid w:val="000142CB"/>
    <w:rsid w:val="000150FC"/>
    <w:rsid w:val="000174A0"/>
    <w:rsid w:val="000210E5"/>
    <w:rsid w:val="00021A3C"/>
    <w:rsid w:val="000227BC"/>
    <w:rsid w:val="00023330"/>
    <w:rsid w:val="00023E58"/>
    <w:rsid w:val="000240A1"/>
    <w:rsid w:val="00024498"/>
    <w:rsid w:val="00024823"/>
    <w:rsid w:val="00024BCC"/>
    <w:rsid w:val="000260C4"/>
    <w:rsid w:val="00026E33"/>
    <w:rsid w:val="00027497"/>
    <w:rsid w:val="000302C4"/>
    <w:rsid w:val="0003071F"/>
    <w:rsid w:val="000307E2"/>
    <w:rsid w:val="00031706"/>
    <w:rsid w:val="00033617"/>
    <w:rsid w:val="000343B0"/>
    <w:rsid w:val="00037945"/>
    <w:rsid w:val="00037F61"/>
    <w:rsid w:val="0004098B"/>
    <w:rsid w:val="000409E6"/>
    <w:rsid w:val="000410DE"/>
    <w:rsid w:val="00041448"/>
    <w:rsid w:val="0004268F"/>
    <w:rsid w:val="0004343F"/>
    <w:rsid w:val="00043CB8"/>
    <w:rsid w:val="00046D67"/>
    <w:rsid w:val="000506C6"/>
    <w:rsid w:val="0005135C"/>
    <w:rsid w:val="000520B2"/>
    <w:rsid w:val="00052213"/>
    <w:rsid w:val="00053CBC"/>
    <w:rsid w:val="000540D4"/>
    <w:rsid w:val="00056D74"/>
    <w:rsid w:val="00061809"/>
    <w:rsid w:val="000619E8"/>
    <w:rsid w:val="000644F3"/>
    <w:rsid w:val="00064BEE"/>
    <w:rsid w:val="000705ED"/>
    <w:rsid w:val="00070925"/>
    <w:rsid w:val="00071753"/>
    <w:rsid w:val="0007203B"/>
    <w:rsid w:val="000724C0"/>
    <w:rsid w:val="00072B87"/>
    <w:rsid w:val="00074606"/>
    <w:rsid w:val="00076575"/>
    <w:rsid w:val="000765CF"/>
    <w:rsid w:val="00076DD0"/>
    <w:rsid w:val="000806DC"/>
    <w:rsid w:val="0008099A"/>
    <w:rsid w:val="00080FFE"/>
    <w:rsid w:val="000817BC"/>
    <w:rsid w:val="00087DF6"/>
    <w:rsid w:val="00091671"/>
    <w:rsid w:val="00091E81"/>
    <w:rsid w:val="00092453"/>
    <w:rsid w:val="00092FD5"/>
    <w:rsid w:val="00093790"/>
    <w:rsid w:val="00094D5B"/>
    <w:rsid w:val="000953EA"/>
    <w:rsid w:val="00097CBB"/>
    <w:rsid w:val="00097DE7"/>
    <w:rsid w:val="000A06F4"/>
    <w:rsid w:val="000A0CA0"/>
    <w:rsid w:val="000A139B"/>
    <w:rsid w:val="000A2353"/>
    <w:rsid w:val="000A281C"/>
    <w:rsid w:val="000A342E"/>
    <w:rsid w:val="000A41CC"/>
    <w:rsid w:val="000A4692"/>
    <w:rsid w:val="000A4E20"/>
    <w:rsid w:val="000A533C"/>
    <w:rsid w:val="000B0A1E"/>
    <w:rsid w:val="000B10D6"/>
    <w:rsid w:val="000B1848"/>
    <w:rsid w:val="000B229E"/>
    <w:rsid w:val="000B29AF"/>
    <w:rsid w:val="000B4808"/>
    <w:rsid w:val="000B51BD"/>
    <w:rsid w:val="000B672D"/>
    <w:rsid w:val="000B6E90"/>
    <w:rsid w:val="000B78CC"/>
    <w:rsid w:val="000C0543"/>
    <w:rsid w:val="000C1181"/>
    <w:rsid w:val="000C3AF1"/>
    <w:rsid w:val="000C478B"/>
    <w:rsid w:val="000C4D76"/>
    <w:rsid w:val="000C6AA4"/>
    <w:rsid w:val="000C7140"/>
    <w:rsid w:val="000D2138"/>
    <w:rsid w:val="000D21BC"/>
    <w:rsid w:val="000D2C34"/>
    <w:rsid w:val="000D41FE"/>
    <w:rsid w:val="000D5706"/>
    <w:rsid w:val="000D70BE"/>
    <w:rsid w:val="000E0D4E"/>
    <w:rsid w:val="000E10A0"/>
    <w:rsid w:val="000E1550"/>
    <w:rsid w:val="000E1E46"/>
    <w:rsid w:val="000E214E"/>
    <w:rsid w:val="000E232D"/>
    <w:rsid w:val="000E2767"/>
    <w:rsid w:val="000E3CA2"/>
    <w:rsid w:val="000E5821"/>
    <w:rsid w:val="000E5DCF"/>
    <w:rsid w:val="000E6886"/>
    <w:rsid w:val="000E76B3"/>
    <w:rsid w:val="000F0DA3"/>
    <w:rsid w:val="000F2C71"/>
    <w:rsid w:val="000F2EDB"/>
    <w:rsid w:val="000F451A"/>
    <w:rsid w:val="000F602E"/>
    <w:rsid w:val="000F7516"/>
    <w:rsid w:val="00100560"/>
    <w:rsid w:val="00101887"/>
    <w:rsid w:val="00101D85"/>
    <w:rsid w:val="001032C8"/>
    <w:rsid w:val="0010589E"/>
    <w:rsid w:val="001063ED"/>
    <w:rsid w:val="0010713D"/>
    <w:rsid w:val="0010731D"/>
    <w:rsid w:val="00107461"/>
    <w:rsid w:val="00113E01"/>
    <w:rsid w:val="00116A1E"/>
    <w:rsid w:val="00116A7B"/>
    <w:rsid w:val="001173D3"/>
    <w:rsid w:val="001202BC"/>
    <w:rsid w:val="0012092D"/>
    <w:rsid w:val="00122AB6"/>
    <w:rsid w:val="00125A53"/>
    <w:rsid w:val="00125E86"/>
    <w:rsid w:val="0012650B"/>
    <w:rsid w:val="00126B59"/>
    <w:rsid w:val="00126D6D"/>
    <w:rsid w:val="00130108"/>
    <w:rsid w:val="00131610"/>
    <w:rsid w:val="00131B4A"/>
    <w:rsid w:val="001357B4"/>
    <w:rsid w:val="00135944"/>
    <w:rsid w:val="0013719C"/>
    <w:rsid w:val="00140626"/>
    <w:rsid w:val="00141418"/>
    <w:rsid w:val="00141C38"/>
    <w:rsid w:val="00141DE3"/>
    <w:rsid w:val="00142B25"/>
    <w:rsid w:val="00142BE3"/>
    <w:rsid w:val="00142BE6"/>
    <w:rsid w:val="00143307"/>
    <w:rsid w:val="001441E4"/>
    <w:rsid w:val="00144F03"/>
    <w:rsid w:val="00145103"/>
    <w:rsid w:val="0014608F"/>
    <w:rsid w:val="00146B41"/>
    <w:rsid w:val="00147C17"/>
    <w:rsid w:val="00150695"/>
    <w:rsid w:val="001511A9"/>
    <w:rsid w:val="0015328C"/>
    <w:rsid w:val="00153D5A"/>
    <w:rsid w:val="001551FE"/>
    <w:rsid w:val="00156C4D"/>
    <w:rsid w:val="0016060B"/>
    <w:rsid w:val="0016069D"/>
    <w:rsid w:val="00160E14"/>
    <w:rsid w:val="00162872"/>
    <w:rsid w:val="00163293"/>
    <w:rsid w:val="00163713"/>
    <w:rsid w:val="0016409A"/>
    <w:rsid w:val="00164750"/>
    <w:rsid w:val="00164877"/>
    <w:rsid w:val="00165558"/>
    <w:rsid w:val="00165BB4"/>
    <w:rsid w:val="00165CD1"/>
    <w:rsid w:val="00165DDE"/>
    <w:rsid w:val="0016607D"/>
    <w:rsid w:val="001721C3"/>
    <w:rsid w:val="00172758"/>
    <w:rsid w:val="00174928"/>
    <w:rsid w:val="00174E35"/>
    <w:rsid w:val="00175623"/>
    <w:rsid w:val="00176AF4"/>
    <w:rsid w:val="00176B8B"/>
    <w:rsid w:val="0017718A"/>
    <w:rsid w:val="00181462"/>
    <w:rsid w:val="001815B5"/>
    <w:rsid w:val="001815CD"/>
    <w:rsid w:val="00182950"/>
    <w:rsid w:val="00182F1B"/>
    <w:rsid w:val="00183F5A"/>
    <w:rsid w:val="00184685"/>
    <w:rsid w:val="00184D45"/>
    <w:rsid w:val="001855DE"/>
    <w:rsid w:val="001877EA"/>
    <w:rsid w:val="00190B88"/>
    <w:rsid w:val="00191911"/>
    <w:rsid w:val="00191957"/>
    <w:rsid w:val="00192D4F"/>
    <w:rsid w:val="00192F7B"/>
    <w:rsid w:val="00194128"/>
    <w:rsid w:val="00195078"/>
    <w:rsid w:val="00196F56"/>
    <w:rsid w:val="00197B0A"/>
    <w:rsid w:val="00197BB5"/>
    <w:rsid w:val="001A0DF9"/>
    <w:rsid w:val="001A2D93"/>
    <w:rsid w:val="001A375B"/>
    <w:rsid w:val="001A3F23"/>
    <w:rsid w:val="001A3FD1"/>
    <w:rsid w:val="001A438D"/>
    <w:rsid w:val="001A5B76"/>
    <w:rsid w:val="001A5E67"/>
    <w:rsid w:val="001A5F26"/>
    <w:rsid w:val="001A6161"/>
    <w:rsid w:val="001A6B75"/>
    <w:rsid w:val="001A6CDD"/>
    <w:rsid w:val="001A7968"/>
    <w:rsid w:val="001B003C"/>
    <w:rsid w:val="001B0D9F"/>
    <w:rsid w:val="001B116E"/>
    <w:rsid w:val="001B1258"/>
    <w:rsid w:val="001B2062"/>
    <w:rsid w:val="001B43BD"/>
    <w:rsid w:val="001B5B33"/>
    <w:rsid w:val="001B707A"/>
    <w:rsid w:val="001C3076"/>
    <w:rsid w:val="001C64BE"/>
    <w:rsid w:val="001C664D"/>
    <w:rsid w:val="001D0134"/>
    <w:rsid w:val="001D2340"/>
    <w:rsid w:val="001D399D"/>
    <w:rsid w:val="001D7373"/>
    <w:rsid w:val="001E3FD2"/>
    <w:rsid w:val="001E519E"/>
    <w:rsid w:val="001E58D9"/>
    <w:rsid w:val="001E6A2F"/>
    <w:rsid w:val="001E6B00"/>
    <w:rsid w:val="001E7B09"/>
    <w:rsid w:val="001F0AB0"/>
    <w:rsid w:val="001F1A70"/>
    <w:rsid w:val="001F2AF8"/>
    <w:rsid w:val="001F30BB"/>
    <w:rsid w:val="001F3FCA"/>
    <w:rsid w:val="001F4B47"/>
    <w:rsid w:val="001F6442"/>
    <w:rsid w:val="001F6701"/>
    <w:rsid w:val="001F68AE"/>
    <w:rsid w:val="001F7C62"/>
    <w:rsid w:val="0020189C"/>
    <w:rsid w:val="00201DB5"/>
    <w:rsid w:val="002057DE"/>
    <w:rsid w:val="002068EC"/>
    <w:rsid w:val="00210066"/>
    <w:rsid w:val="00212530"/>
    <w:rsid w:val="00213E0A"/>
    <w:rsid w:val="00215CA6"/>
    <w:rsid w:val="0021772D"/>
    <w:rsid w:val="00220754"/>
    <w:rsid w:val="00220C3C"/>
    <w:rsid w:val="00222F21"/>
    <w:rsid w:val="002243FC"/>
    <w:rsid w:val="0022457D"/>
    <w:rsid w:val="00224A25"/>
    <w:rsid w:val="00224BCD"/>
    <w:rsid w:val="0022556E"/>
    <w:rsid w:val="002266D1"/>
    <w:rsid w:val="002272A4"/>
    <w:rsid w:val="00230085"/>
    <w:rsid w:val="00231917"/>
    <w:rsid w:val="0023230A"/>
    <w:rsid w:val="00234960"/>
    <w:rsid w:val="00234A4E"/>
    <w:rsid w:val="00235458"/>
    <w:rsid w:val="002367BD"/>
    <w:rsid w:val="00236CBC"/>
    <w:rsid w:val="002371F7"/>
    <w:rsid w:val="002373AC"/>
    <w:rsid w:val="00240038"/>
    <w:rsid w:val="00240A61"/>
    <w:rsid w:val="00243C83"/>
    <w:rsid w:val="002454DC"/>
    <w:rsid w:val="002473A0"/>
    <w:rsid w:val="00247AD9"/>
    <w:rsid w:val="002501D8"/>
    <w:rsid w:val="00252038"/>
    <w:rsid w:val="00252DEA"/>
    <w:rsid w:val="00253044"/>
    <w:rsid w:val="002533DA"/>
    <w:rsid w:val="00253973"/>
    <w:rsid w:val="0025515C"/>
    <w:rsid w:val="00257080"/>
    <w:rsid w:val="00257A5F"/>
    <w:rsid w:val="00257E41"/>
    <w:rsid w:val="00261208"/>
    <w:rsid w:val="00262227"/>
    <w:rsid w:val="00262A55"/>
    <w:rsid w:val="00264FF2"/>
    <w:rsid w:val="00265F9C"/>
    <w:rsid w:val="00267DED"/>
    <w:rsid w:val="00270C3F"/>
    <w:rsid w:val="002714B0"/>
    <w:rsid w:val="002720D3"/>
    <w:rsid w:val="002726FE"/>
    <w:rsid w:val="00274106"/>
    <w:rsid w:val="00274AC7"/>
    <w:rsid w:val="00276629"/>
    <w:rsid w:val="00277C52"/>
    <w:rsid w:val="00277F86"/>
    <w:rsid w:val="0028137E"/>
    <w:rsid w:val="002814D5"/>
    <w:rsid w:val="0028323B"/>
    <w:rsid w:val="002840C4"/>
    <w:rsid w:val="00285722"/>
    <w:rsid w:val="002859A1"/>
    <w:rsid w:val="00286963"/>
    <w:rsid w:val="00286DC7"/>
    <w:rsid w:val="00287A24"/>
    <w:rsid w:val="00290CB8"/>
    <w:rsid w:val="00291445"/>
    <w:rsid w:val="00291D4B"/>
    <w:rsid w:val="0029278F"/>
    <w:rsid w:val="0029469F"/>
    <w:rsid w:val="00296271"/>
    <w:rsid w:val="00296693"/>
    <w:rsid w:val="00296A40"/>
    <w:rsid w:val="00296EA3"/>
    <w:rsid w:val="00297744"/>
    <w:rsid w:val="002978D8"/>
    <w:rsid w:val="002979F4"/>
    <w:rsid w:val="002A153F"/>
    <w:rsid w:val="002A2116"/>
    <w:rsid w:val="002A3CF2"/>
    <w:rsid w:val="002A3FAB"/>
    <w:rsid w:val="002A57B4"/>
    <w:rsid w:val="002A7746"/>
    <w:rsid w:val="002B0F7D"/>
    <w:rsid w:val="002B506C"/>
    <w:rsid w:val="002B537C"/>
    <w:rsid w:val="002B6904"/>
    <w:rsid w:val="002C237C"/>
    <w:rsid w:val="002C429F"/>
    <w:rsid w:val="002C4790"/>
    <w:rsid w:val="002C692F"/>
    <w:rsid w:val="002D00FC"/>
    <w:rsid w:val="002D1A2B"/>
    <w:rsid w:val="002D49BC"/>
    <w:rsid w:val="002D4FB8"/>
    <w:rsid w:val="002D639E"/>
    <w:rsid w:val="002D6AEA"/>
    <w:rsid w:val="002E0662"/>
    <w:rsid w:val="002E3AC4"/>
    <w:rsid w:val="002E559B"/>
    <w:rsid w:val="002E5A31"/>
    <w:rsid w:val="002E5B86"/>
    <w:rsid w:val="002E5E72"/>
    <w:rsid w:val="002E6438"/>
    <w:rsid w:val="002E67AC"/>
    <w:rsid w:val="002F190C"/>
    <w:rsid w:val="002F1DA2"/>
    <w:rsid w:val="002F1E6B"/>
    <w:rsid w:val="002F4377"/>
    <w:rsid w:val="002F58BD"/>
    <w:rsid w:val="002F68FF"/>
    <w:rsid w:val="002F79B8"/>
    <w:rsid w:val="00301F05"/>
    <w:rsid w:val="003035E4"/>
    <w:rsid w:val="00305B04"/>
    <w:rsid w:val="0031047C"/>
    <w:rsid w:val="0031222C"/>
    <w:rsid w:val="00313BAA"/>
    <w:rsid w:val="003148BB"/>
    <w:rsid w:val="00314B56"/>
    <w:rsid w:val="00314F8C"/>
    <w:rsid w:val="00317406"/>
    <w:rsid w:val="003175D3"/>
    <w:rsid w:val="003220B7"/>
    <w:rsid w:val="00322906"/>
    <w:rsid w:val="0032358D"/>
    <w:rsid w:val="00323C12"/>
    <w:rsid w:val="00323CCA"/>
    <w:rsid w:val="003248E0"/>
    <w:rsid w:val="00324B51"/>
    <w:rsid w:val="00324DD2"/>
    <w:rsid w:val="003260DE"/>
    <w:rsid w:val="0032670C"/>
    <w:rsid w:val="00327F7D"/>
    <w:rsid w:val="00330750"/>
    <w:rsid w:val="00330953"/>
    <w:rsid w:val="0033138A"/>
    <w:rsid w:val="003319A3"/>
    <w:rsid w:val="003358F3"/>
    <w:rsid w:val="003368CA"/>
    <w:rsid w:val="00336CA0"/>
    <w:rsid w:val="00337254"/>
    <w:rsid w:val="00337D37"/>
    <w:rsid w:val="003410CC"/>
    <w:rsid w:val="00343A4C"/>
    <w:rsid w:val="00343AE9"/>
    <w:rsid w:val="00345018"/>
    <w:rsid w:val="00346ECB"/>
    <w:rsid w:val="00347D02"/>
    <w:rsid w:val="003518BA"/>
    <w:rsid w:val="00352D8E"/>
    <w:rsid w:val="00355BD1"/>
    <w:rsid w:val="003561D4"/>
    <w:rsid w:val="00356B0F"/>
    <w:rsid w:val="00356FBD"/>
    <w:rsid w:val="003602B3"/>
    <w:rsid w:val="00360995"/>
    <w:rsid w:val="00360D1C"/>
    <w:rsid w:val="00361EE9"/>
    <w:rsid w:val="00363156"/>
    <w:rsid w:val="003638F5"/>
    <w:rsid w:val="003645C4"/>
    <w:rsid w:val="00364C93"/>
    <w:rsid w:val="003655E3"/>
    <w:rsid w:val="003657F4"/>
    <w:rsid w:val="00365F7C"/>
    <w:rsid w:val="00366693"/>
    <w:rsid w:val="00366DEF"/>
    <w:rsid w:val="00366F21"/>
    <w:rsid w:val="00370F10"/>
    <w:rsid w:val="0037127F"/>
    <w:rsid w:val="00371608"/>
    <w:rsid w:val="00372D4F"/>
    <w:rsid w:val="00372FA7"/>
    <w:rsid w:val="003740F9"/>
    <w:rsid w:val="0037431A"/>
    <w:rsid w:val="00375F7D"/>
    <w:rsid w:val="0037601A"/>
    <w:rsid w:val="00376EDE"/>
    <w:rsid w:val="00377114"/>
    <w:rsid w:val="00380CF2"/>
    <w:rsid w:val="00381635"/>
    <w:rsid w:val="00381B70"/>
    <w:rsid w:val="00383C33"/>
    <w:rsid w:val="00386F67"/>
    <w:rsid w:val="00390786"/>
    <w:rsid w:val="003912A8"/>
    <w:rsid w:val="00392173"/>
    <w:rsid w:val="00392B24"/>
    <w:rsid w:val="003931BC"/>
    <w:rsid w:val="0039583B"/>
    <w:rsid w:val="00396FAC"/>
    <w:rsid w:val="00397AE8"/>
    <w:rsid w:val="003A1A54"/>
    <w:rsid w:val="003A1D27"/>
    <w:rsid w:val="003A2B0D"/>
    <w:rsid w:val="003A2CF5"/>
    <w:rsid w:val="003A35AA"/>
    <w:rsid w:val="003A4C4D"/>
    <w:rsid w:val="003A7F6A"/>
    <w:rsid w:val="003B0602"/>
    <w:rsid w:val="003B2132"/>
    <w:rsid w:val="003B2195"/>
    <w:rsid w:val="003B296D"/>
    <w:rsid w:val="003B43AA"/>
    <w:rsid w:val="003B601E"/>
    <w:rsid w:val="003C008D"/>
    <w:rsid w:val="003C3B29"/>
    <w:rsid w:val="003C4BC0"/>
    <w:rsid w:val="003D037B"/>
    <w:rsid w:val="003D0FDA"/>
    <w:rsid w:val="003D1C83"/>
    <w:rsid w:val="003D3B1B"/>
    <w:rsid w:val="003D3E59"/>
    <w:rsid w:val="003D4C61"/>
    <w:rsid w:val="003D5738"/>
    <w:rsid w:val="003D590A"/>
    <w:rsid w:val="003D667F"/>
    <w:rsid w:val="003D7846"/>
    <w:rsid w:val="003D7918"/>
    <w:rsid w:val="003E0B57"/>
    <w:rsid w:val="003E0FCB"/>
    <w:rsid w:val="003E1636"/>
    <w:rsid w:val="003E175C"/>
    <w:rsid w:val="003E4B10"/>
    <w:rsid w:val="003E620D"/>
    <w:rsid w:val="003E666F"/>
    <w:rsid w:val="003E67D1"/>
    <w:rsid w:val="003E746E"/>
    <w:rsid w:val="003F0130"/>
    <w:rsid w:val="003F0CDE"/>
    <w:rsid w:val="003F129C"/>
    <w:rsid w:val="003F224A"/>
    <w:rsid w:val="003F2638"/>
    <w:rsid w:val="003F26AB"/>
    <w:rsid w:val="003F3005"/>
    <w:rsid w:val="003F36A8"/>
    <w:rsid w:val="003F5AB1"/>
    <w:rsid w:val="003F65BD"/>
    <w:rsid w:val="00402149"/>
    <w:rsid w:val="00403CD1"/>
    <w:rsid w:val="004048D5"/>
    <w:rsid w:val="00407981"/>
    <w:rsid w:val="00410155"/>
    <w:rsid w:val="00412723"/>
    <w:rsid w:val="00414804"/>
    <w:rsid w:val="00414B89"/>
    <w:rsid w:val="004168EA"/>
    <w:rsid w:val="00416BB3"/>
    <w:rsid w:val="00416C4A"/>
    <w:rsid w:val="00417412"/>
    <w:rsid w:val="00422699"/>
    <w:rsid w:val="0042298F"/>
    <w:rsid w:val="00422A51"/>
    <w:rsid w:val="00422E56"/>
    <w:rsid w:val="00423867"/>
    <w:rsid w:val="004243B9"/>
    <w:rsid w:val="00426736"/>
    <w:rsid w:val="00430A94"/>
    <w:rsid w:val="00435698"/>
    <w:rsid w:val="00436E77"/>
    <w:rsid w:val="00437EAA"/>
    <w:rsid w:val="00441192"/>
    <w:rsid w:val="0044187F"/>
    <w:rsid w:val="00443D6A"/>
    <w:rsid w:val="00443DF9"/>
    <w:rsid w:val="00444040"/>
    <w:rsid w:val="00444B1C"/>
    <w:rsid w:val="00446B6B"/>
    <w:rsid w:val="00447BAD"/>
    <w:rsid w:val="00450AC2"/>
    <w:rsid w:val="004531A7"/>
    <w:rsid w:val="00455DC2"/>
    <w:rsid w:val="00456750"/>
    <w:rsid w:val="00456F53"/>
    <w:rsid w:val="00460695"/>
    <w:rsid w:val="004609BB"/>
    <w:rsid w:val="004615DA"/>
    <w:rsid w:val="00461909"/>
    <w:rsid w:val="004619C4"/>
    <w:rsid w:val="00463F27"/>
    <w:rsid w:val="004706BF"/>
    <w:rsid w:val="0047358B"/>
    <w:rsid w:val="004742DA"/>
    <w:rsid w:val="00475AF1"/>
    <w:rsid w:val="00475C64"/>
    <w:rsid w:val="00477753"/>
    <w:rsid w:val="004805ED"/>
    <w:rsid w:val="0048070C"/>
    <w:rsid w:val="004823FD"/>
    <w:rsid w:val="0048249B"/>
    <w:rsid w:val="0048319C"/>
    <w:rsid w:val="004834B3"/>
    <w:rsid w:val="00483D34"/>
    <w:rsid w:val="00483E30"/>
    <w:rsid w:val="00483EA8"/>
    <w:rsid w:val="004842B6"/>
    <w:rsid w:val="00486BCF"/>
    <w:rsid w:val="00487393"/>
    <w:rsid w:val="00487E40"/>
    <w:rsid w:val="004906D4"/>
    <w:rsid w:val="00490B5A"/>
    <w:rsid w:val="0049128D"/>
    <w:rsid w:val="00492A2B"/>
    <w:rsid w:val="00492BFA"/>
    <w:rsid w:val="00492F1D"/>
    <w:rsid w:val="00495E12"/>
    <w:rsid w:val="00496E34"/>
    <w:rsid w:val="00497581"/>
    <w:rsid w:val="004A0EDF"/>
    <w:rsid w:val="004A19CF"/>
    <w:rsid w:val="004A1B90"/>
    <w:rsid w:val="004A3250"/>
    <w:rsid w:val="004A4997"/>
    <w:rsid w:val="004A6F6A"/>
    <w:rsid w:val="004B0687"/>
    <w:rsid w:val="004B091B"/>
    <w:rsid w:val="004B5F5C"/>
    <w:rsid w:val="004B653E"/>
    <w:rsid w:val="004B6663"/>
    <w:rsid w:val="004B68D8"/>
    <w:rsid w:val="004B7647"/>
    <w:rsid w:val="004B7CEF"/>
    <w:rsid w:val="004C06C9"/>
    <w:rsid w:val="004C233C"/>
    <w:rsid w:val="004C336B"/>
    <w:rsid w:val="004C376F"/>
    <w:rsid w:val="004C3AEE"/>
    <w:rsid w:val="004C406F"/>
    <w:rsid w:val="004C452D"/>
    <w:rsid w:val="004C4CC4"/>
    <w:rsid w:val="004C5C2B"/>
    <w:rsid w:val="004C690D"/>
    <w:rsid w:val="004D11D4"/>
    <w:rsid w:val="004D1FB3"/>
    <w:rsid w:val="004D30C9"/>
    <w:rsid w:val="004D37BD"/>
    <w:rsid w:val="004D3CD5"/>
    <w:rsid w:val="004D51CA"/>
    <w:rsid w:val="004D5C61"/>
    <w:rsid w:val="004D6BF4"/>
    <w:rsid w:val="004E0F3F"/>
    <w:rsid w:val="004E16A3"/>
    <w:rsid w:val="004E2578"/>
    <w:rsid w:val="004E44FB"/>
    <w:rsid w:val="004E5D7C"/>
    <w:rsid w:val="004E766D"/>
    <w:rsid w:val="004F1630"/>
    <w:rsid w:val="004F3C30"/>
    <w:rsid w:val="004F4931"/>
    <w:rsid w:val="004F4FF6"/>
    <w:rsid w:val="004F52B3"/>
    <w:rsid w:val="004F74E6"/>
    <w:rsid w:val="004F7B21"/>
    <w:rsid w:val="0050140F"/>
    <w:rsid w:val="00501D0A"/>
    <w:rsid w:val="00503624"/>
    <w:rsid w:val="005064D1"/>
    <w:rsid w:val="00506B19"/>
    <w:rsid w:val="00506BA1"/>
    <w:rsid w:val="00507110"/>
    <w:rsid w:val="005079EE"/>
    <w:rsid w:val="00510AEC"/>
    <w:rsid w:val="00510F65"/>
    <w:rsid w:val="0051655D"/>
    <w:rsid w:val="0052011F"/>
    <w:rsid w:val="00520A7C"/>
    <w:rsid w:val="005215CB"/>
    <w:rsid w:val="005215EA"/>
    <w:rsid w:val="00523006"/>
    <w:rsid w:val="00523401"/>
    <w:rsid w:val="0052398A"/>
    <w:rsid w:val="00524467"/>
    <w:rsid w:val="00524A16"/>
    <w:rsid w:val="00524B24"/>
    <w:rsid w:val="00525143"/>
    <w:rsid w:val="00525E47"/>
    <w:rsid w:val="005273EE"/>
    <w:rsid w:val="0052779B"/>
    <w:rsid w:val="00532138"/>
    <w:rsid w:val="00535162"/>
    <w:rsid w:val="00535840"/>
    <w:rsid w:val="0053646F"/>
    <w:rsid w:val="00537940"/>
    <w:rsid w:val="00537FE7"/>
    <w:rsid w:val="00541533"/>
    <w:rsid w:val="005428DD"/>
    <w:rsid w:val="00544824"/>
    <w:rsid w:val="0054689F"/>
    <w:rsid w:val="00551C12"/>
    <w:rsid w:val="00552AD3"/>
    <w:rsid w:val="005545A7"/>
    <w:rsid w:val="005548C2"/>
    <w:rsid w:val="00556C05"/>
    <w:rsid w:val="005576D7"/>
    <w:rsid w:val="00560B2B"/>
    <w:rsid w:val="005614ED"/>
    <w:rsid w:val="005639DB"/>
    <w:rsid w:val="00564C98"/>
    <w:rsid w:val="00564FE1"/>
    <w:rsid w:val="00566613"/>
    <w:rsid w:val="005667FB"/>
    <w:rsid w:val="0056750E"/>
    <w:rsid w:val="00567AB0"/>
    <w:rsid w:val="005701B7"/>
    <w:rsid w:val="00571BA6"/>
    <w:rsid w:val="0057241E"/>
    <w:rsid w:val="005731C1"/>
    <w:rsid w:val="005738B0"/>
    <w:rsid w:val="00574171"/>
    <w:rsid w:val="005743F1"/>
    <w:rsid w:val="0057559D"/>
    <w:rsid w:val="0057729C"/>
    <w:rsid w:val="00577887"/>
    <w:rsid w:val="00577DD4"/>
    <w:rsid w:val="00581288"/>
    <w:rsid w:val="005813B1"/>
    <w:rsid w:val="0058231C"/>
    <w:rsid w:val="00582BC3"/>
    <w:rsid w:val="005831EB"/>
    <w:rsid w:val="00583E4B"/>
    <w:rsid w:val="00584259"/>
    <w:rsid w:val="005845BE"/>
    <w:rsid w:val="00584D83"/>
    <w:rsid w:val="005873EE"/>
    <w:rsid w:val="00590134"/>
    <w:rsid w:val="00590FD4"/>
    <w:rsid w:val="00591243"/>
    <w:rsid w:val="00592D40"/>
    <w:rsid w:val="00592D88"/>
    <w:rsid w:val="00593F5B"/>
    <w:rsid w:val="0059560C"/>
    <w:rsid w:val="005970A1"/>
    <w:rsid w:val="00597E37"/>
    <w:rsid w:val="005A00B3"/>
    <w:rsid w:val="005A01E9"/>
    <w:rsid w:val="005A0F09"/>
    <w:rsid w:val="005A11B2"/>
    <w:rsid w:val="005A3BEA"/>
    <w:rsid w:val="005A47F2"/>
    <w:rsid w:val="005A501A"/>
    <w:rsid w:val="005A56C8"/>
    <w:rsid w:val="005A7528"/>
    <w:rsid w:val="005A7671"/>
    <w:rsid w:val="005B1DD4"/>
    <w:rsid w:val="005B28EE"/>
    <w:rsid w:val="005B3D25"/>
    <w:rsid w:val="005C35B0"/>
    <w:rsid w:val="005C382C"/>
    <w:rsid w:val="005D5E3F"/>
    <w:rsid w:val="005D6B76"/>
    <w:rsid w:val="005D6E7C"/>
    <w:rsid w:val="005E0180"/>
    <w:rsid w:val="005E1A8D"/>
    <w:rsid w:val="005E2B4B"/>
    <w:rsid w:val="005E305C"/>
    <w:rsid w:val="005E340F"/>
    <w:rsid w:val="005E3A38"/>
    <w:rsid w:val="005E3AAA"/>
    <w:rsid w:val="005E3FB9"/>
    <w:rsid w:val="005E6660"/>
    <w:rsid w:val="005E6872"/>
    <w:rsid w:val="005F1C89"/>
    <w:rsid w:val="005F1D8F"/>
    <w:rsid w:val="005F2529"/>
    <w:rsid w:val="005F344B"/>
    <w:rsid w:val="005F4C7E"/>
    <w:rsid w:val="005F52BF"/>
    <w:rsid w:val="005F5666"/>
    <w:rsid w:val="005F5CCA"/>
    <w:rsid w:val="005F5E94"/>
    <w:rsid w:val="005F6B77"/>
    <w:rsid w:val="005F6E1E"/>
    <w:rsid w:val="005F721C"/>
    <w:rsid w:val="005F7634"/>
    <w:rsid w:val="006001B2"/>
    <w:rsid w:val="00600503"/>
    <w:rsid w:val="006023A1"/>
    <w:rsid w:val="006024E9"/>
    <w:rsid w:val="00602F92"/>
    <w:rsid w:val="00603120"/>
    <w:rsid w:val="006058BA"/>
    <w:rsid w:val="0061035B"/>
    <w:rsid w:val="006145CC"/>
    <w:rsid w:val="00616CCB"/>
    <w:rsid w:val="00617981"/>
    <w:rsid w:val="00617C83"/>
    <w:rsid w:val="00620093"/>
    <w:rsid w:val="0062059C"/>
    <w:rsid w:val="00621093"/>
    <w:rsid w:val="00622F43"/>
    <w:rsid w:val="006241F7"/>
    <w:rsid w:val="006269DB"/>
    <w:rsid w:val="00630BAC"/>
    <w:rsid w:val="0063189B"/>
    <w:rsid w:val="006319B1"/>
    <w:rsid w:val="00633D48"/>
    <w:rsid w:val="00634D70"/>
    <w:rsid w:val="00635046"/>
    <w:rsid w:val="00640F02"/>
    <w:rsid w:val="00643443"/>
    <w:rsid w:val="006437C3"/>
    <w:rsid w:val="00644B02"/>
    <w:rsid w:val="00645857"/>
    <w:rsid w:val="00647593"/>
    <w:rsid w:val="006505FB"/>
    <w:rsid w:val="0065210F"/>
    <w:rsid w:val="00652FA4"/>
    <w:rsid w:val="00654278"/>
    <w:rsid w:val="00654E1B"/>
    <w:rsid w:val="00655744"/>
    <w:rsid w:val="00656C84"/>
    <w:rsid w:val="006600AF"/>
    <w:rsid w:val="0066103E"/>
    <w:rsid w:val="00661973"/>
    <w:rsid w:val="00661D00"/>
    <w:rsid w:val="006632BD"/>
    <w:rsid w:val="0066391F"/>
    <w:rsid w:val="0066493C"/>
    <w:rsid w:val="00666178"/>
    <w:rsid w:val="00667DAB"/>
    <w:rsid w:val="006712A2"/>
    <w:rsid w:val="00672105"/>
    <w:rsid w:val="006724FA"/>
    <w:rsid w:val="0067285A"/>
    <w:rsid w:val="006737E3"/>
    <w:rsid w:val="00674990"/>
    <w:rsid w:val="00675E4D"/>
    <w:rsid w:val="0067736E"/>
    <w:rsid w:val="0067750C"/>
    <w:rsid w:val="006775D2"/>
    <w:rsid w:val="00682620"/>
    <w:rsid w:val="0068553A"/>
    <w:rsid w:val="00685B36"/>
    <w:rsid w:val="00686120"/>
    <w:rsid w:val="00686D88"/>
    <w:rsid w:val="006912F3"/>
    <w:rsid w:val="006916CB"/>
    <w:rsid w:val="006920EB"/>
    <w:rsid w:val="006935EA"/>
    <w:rsid w:val="006939E3"/>
    <w:rsid w:val="006948AE"/>
    <w:rsid w:val="006952C8"/>
    <w:rsid w:val="00696491"/>
    <w:rsid w:val="00697CC9"/>
    <w:rsid w:val="006A05C6"/>
    <w:rsid w:val="006A18BB"/>
    <w:rsid w:val="006A362C"/>
    <w:rsid w:val="006A47FB"/>
    <w:rsid w:val="006A4883"/>
    <w:rsid w:val="006A66A5"/>
    <w:rsid w:val="006A6DC2"/>
    <w:rsid w:val="006B0033"/>
    <w:rsid w:val="006B0089"/>
    <w:rsid w:val="006B0286"/>
    <w:rsid w:val="006B06CE"/>
    <w:rsid w:val="006B189D"/>
    <w:rsid w:val="006B1BEE"/>
    <w:rsid w:val="006B4FBA"/>
    <w:rsid w:val="006B555E"/>
    <w:rsid w:val="006B5A3D"/>
    <w:rsid w:val="006B777A"/>
    <w:rsid w:val="006C236D"/>
    <w:rsid w:val="006C333C"/>
    <w:rsid w:val="006C3C09"/>
    <w:rsid w:val="006C3E54"/>
    <w:rsid w:val="006C4129"/>
    <w:rsid w:val="006C48A8"/>
    <w:rsid w:val="006C5073"/>
    <w:rsid w:val="006C5A82"/>
    <w:rsid w:val="006C6616"/>
    <w:rsid w:val="006D0662"/>
    <w:rsid w:val="006D0807"/>
    <w:rsid w:val="006D134D"/>
    <w:rsid w:val="006D275B"/>
    <w:rsid w:val="006D2F8D"/>
    <w:rsid w:val="006D4CAA"/>
    <w:rsid w:val="006D5A5D"/>
    <w:rsid w:val="006E0F91"/>
    <w:rsid w:val="006E20EB"/>
    <w:rsid w:val="006E2A11"/>
    <w:rsid w:val="006E559B"/>
    <w:rsid w:val="006E601E"/>
    <w:rsid w:val="006E6A1A"/>
    <w:rsid w:val="006E715F"/>
    <w:rsid w:val="006F024D"/>
    <w:rsid w:val="006F0A1E"/>
    <w:rsid w:val="006F7F43"/>
    <w:rsid w:val="007037F1"/>
    <w:rsid w:val="007038B5"/>
    <w:rsid w:val="007078A9"/>
    <w:rsid w:val="00707CC8"/>
    <w:rsid w:val="007103B0"/>
    <w:rsid w:val="007113BD"/>
    <w:rsid w:val="007130FA"/>
    <w:rsid w:val="007160DC"/>
    <w:rsid w:val="00717165"/>
    <w:rsid w:val="007206C1"/>
    <w:rsid w:val="00720966"/>
    <w:rsid w:val="007213F6"/>
    <w:rsid w:val="007241FB"/>
    <w:rsid w:val="007266D1"/>
    <w:rsid w:val="00726725"/>
    <w:rsid w:val="007270EB"/>
    <w:rsid w:val="00727A5F"/>
    <w:rsid w:val="007303AA"/>
    <w:rsid w:val="00732732"/>
    <w:rsid w:val="00733F4F"/>
    <w:rsid w:val="00737686"/>
    <w:rsid w:val="00737A15"/>
    <w:rsid w:val="00737D50"/>
    <w:rsid w:val="00743ECE"/>
    <w:rsid w:val="007447E6"/>
    <w:rsid w:val="007465B7"/>
    <w:rsid w:val="00746ADB"/>
    <w:rsid w:val="00750013"/>
    <w:rsid w:val="00753A2F"/>
    <w:rsid w:val="00753E16"/>
    <w:rsid w:val="007540F5"/>
    <w:rsid w:val="00754872"/>
    <w:rsid w:val="00754EA6"/>
    <w:rsid w:val="00754FBE"/>
    <w:rsid w:val="0075722D"/>
    <w:rsid w:val="0075735E"/>
    <w:rsid w:val="0075751B"/>
    <w:rsid w:val="0076001C"/>
    <w:rsid w:val="00761422"/>
    <w:rsid w:val="007617F9"/>
    <w:rsid w:val="00762657"/>
    <w:rsid w:val="007628D3"/>
    <w:rsid w:val="00764B04"/>
    <w:rsid w:val="00766E72"/>
    <w:rsid w:val="00767C28"/>
    <w:rsid w:val="00770E35"/>
    <w:rsid w:val="00771AFB"/>
    <w:rsid w:val="00772250"/>
    <w:rsid w:val="00772D8B"/>
    <w:rsid w:val="007747DA"/>
    <w:rsid w:val="00774FAC"/>
    <w:rsid w:val="00775442"/>
    <w:rsid w:val="007757F2"/>
    <w:rsid w:val="007758E5"/>
    <w:rsid w:val="00775C02"/>
    <w:rsid w:val="007773C3"/>
    <w:rsid w:val="00781200"/>
    <w:rsid w:val="00783E8F"/>
    <w:rsid w:val="00787006"/>
    <w:rsid w:val="00787CAE"/>
    <w:rsid w:val="00791804"/>
    <w:rsid w:val="00794ACA"/>
    <w:rsid w:val="00794C06"/>
    <w:rsid w:val="00795DD2"/>
    <w:rsid w:val="00797C37"/>
    <w:rsid w:val="007A09A0"/>
    <w:rsid w:val="007A129E"/>
    <w:rsid w:val="007A1996"/>
    <w:rsid w:val="007A1B45"/>
    <w:rsid w:val="007A3E50"/>
    <w:rsid w:val="007A47CD"/>
    <w:rsid w:val="007A4A44"/>
    <w:rsid w:val="007A4D64"/>
    <w:rsid w:val="007A52F7"/>
    <w:rsid w:val="007A55C6"/>
    <w:rsid w:val="007A6802"/>
    <w:rsid w:val="007B0375"/>
    <w:rsid w:val="007B16DD"/>
    <w:rsid w:val="007B17A4"/>
    <w:rsid w:val="007B22FA"/>
    <w:rsid w:val="007B399E"/>
    <w:rsid w:val="007B4A6C"/>
    <w:rsid w:val="007B52CA"/>
    <w:rsid w:val="007B58B4"/>
    <w:rsid w:val="007B7EC0"/>
    <w:rsid w:val="007C023B"/>
    <w:rsid w:val="007C05A3"/>
    <w:rsid w:val="007C234B"/>
    <w:rsid w:val="007C2393"/>
    <w:rsid w:val="007C2CAF"/>
    <w:rsid w:val="007C3199"/>
    <w:rsid w:val="007C3C46"/>
    <w:rsid w:val="007C48B0"/>
    <w:rsid w:val="007C4D35"/>
    <w:rsid w:val="007C5BF3"/>
    <w:rsid w:val="007D11B6"/>
    <w:rsid w:val="007D1597"/>
    <w:rsid w:val="007D1B26"/>
    <w:rsid w:val="007D31EB"/>
    <w:rsid w:val="007D33D1"/>
    <w:rsid w:val="007D5C2D"/>
    <w:rsid w:val="007D7008"/>
    <w:rsid w:val="007E0B92"/>
    <w:rsid w:val="007E226E"/>
    <w:rsid w:val="007E4047"/>
    <w:rsid w:val="007E46BB"/>
    <w:rsid w:val="007E49E4"/>
    <w:rsid w:val="007E50D0"/>
    <w:rsid w:val="007E590B"/>
    <w:rsid w:val="007E63EF"/>
    <w:rsid w:val="007F1188"/>
    <w:rsid w:val="007F122D"/>
    <w:rsid w:val="007F2936"/>
    <w:rsid w:val="007F2F45"/>
    <w:rsid w:val="007F3173"/>
    <w:rsid w:val="007F4C4E"/>
    <w:rsid w:val="007F5634"/>
    <w:rsid w:val="007F6F16"/>
    <w:rsid w:val="007F735E"/>
    <w:rsid w:val="007F745A"/>
    <w:rsid w:val="00800CA8"/>
    <w:rsid w:val="00802E63"/>
    <w:rsid w:val="008039DF"/>
    <w:rsid w:val="00804808"/>
    <w:rsid w:val="00804917"/>
    <w:rsid w:val="00804B4E"/>
    <w:rsid w:val="0080588A"/>
    <w:rsid w:val="00805E21"/>
    <w:rsid w:val="00806CFC"/>
    <w:rsid w:val="00807061"/>
    <w:rsid w:val="008072EB"/>
    <w:rsid w:val="00810363"/>
    <w:rsid w:val="008111D6"/>
    <w:rsid w:val="008150BF"/>
    <w:rsid w:val="00816D64"/>
    <w:rsid w:val="008174C5"/>
    <w:rsid w:val="00817AF7"/>
    <w:rsid w:val="008212D1"/>
    <w:rsid w:val="00821F7C"/>
    <w:rsid w:val="00822B12"/>
    <w:rsid w:val="00822EBD"/>
    <w:rsid w:val="00823832"/>
    <w:rsid w:val="00824C5E"/>
    <w:rsid w:val="00827B81"/>
    <w:rsid w:val="00827EAE"/>
    <w:rsid w:val="008301B3"/>
    <w:rsid w:val="00830A9F"/>
    <w:rsid w:val="00830FF8"/>
    <w:rsid w:val="0083105B"/>
    <w:rsid w:val="0083169B"/>
    <w:rsid w:val="008326ED"/>
    <w:rsid w:val="008342CB"/>
    <w:rsid w:val="00835404"/>
    <w:rsid w:val="0083568C"/>
    <w:rsid w:val="00837117"/>
    <w:rsid w:val="00837B8E"/>
    <w:rsid w:val="00837CDE"/>
    <w:rsid w:val="008407E3"/>
    <w:rsid w:val="00841707"/>
    <w:rsid w:val="00842005"/>
    <w:rsid w:val="0084203C"/>
    <w:rsid w:val="008422DD"/>
    <w:rsid w:val="00843D7B"/>
    <w:rsid w:val="00845649"/>
    <w:rsid w:val="00846200"/>
    <w:rsid w:val="00846612"/>
    <w:rsid w:val="00846CD5"/>
    <w:rsid w:val="00847FF7"/>
    <w:rsid w:val="008504D3"/>
    <w:rsid w:val="00850AB6"/>
    <w:rsid w:val="0085115E"/>
    <w:rsid w:val="0085194C"/>
    <w:rsid w:val="00852FCF"/>
    <w:rsid w:val="00853B2B"/>
    <w:rsid w:val="00853F64"/>
    <w:rsid w:val="008557AA"/>
    <w:rsid w:val="0085642B"/>
    <w:rsid w:val="00857034"/>
    <w:rsid w:val="00857419"/>
    <w:rsid w:val="008612F7"/>
    <w:rsid w:val="00861963"/>
    <w:rsid w:val="00863227"/>
    <w:rsid w:val="00864977"/>
    <w:rsid w:val="008664F1"/>
    <w:rsid w:val="00866BB9"/>
    <w:rsid w:val="00870E6A"/>
    <w:rsid w:val="00873335"/>
    <w:rsid w:val="00873597"/>
    <w:rsid w:val="0087411C"/>
    <w:rsid w:val="008759DF"/>
    <w:rsid w:val="00876F95"/>
    <w:rsid w:val="008801D0"/>
    <w:rsid w:val="00880F91"/>
    <w:rsid w:val="008816FA"/>
    <w:rsid w:val="00881C37"/>
    <w:rsid w:val="0088211D"/>
    <w:rsid w:val="008836A2"/>
    <w:rsid w:val="0088372D"/>
    <w:rsid w:val="008837A8"/>
    <w:rsid w:val="00883C55"/>
    <w:rsid w:val="0088442C"/>
    <w:rsid w:val="00884A17"/>
    <w:rsid w:val="00884B4B"/>
    <w:rsid w:val="0088650C"/>
    <w:rsid w:val="00886719"/>
    <w:rsid w:val="00886C0C"/>
    <w:rsid w:val="00891114"/>
    <w:rsid w:val="008931EC"/>
    <w:rsid w:val="0089476B"/>
    <w:rsid w:val="00894E97"/>
    <w:rsid w:val="008A0578"/>
    <w:rsid w:val="008A073C"/>
    <w:rsid w:val="008A0B15"/>
    <w:rsid w:val="008A4A03"/>
    <w:rsid w:val="008A4AB7"/>
    <w:rsid w:val="008A7B0A"/>
    <w:rsid w:val="008B0816"/>
    <w:rsid w:val="008B174A"/>
    <w:rsid w:val="008B179E"/>
    <w:rsid w:val="008B1BE7"/>
    <w:rsid w:val="008B50B0"/>
    <w:rsid w:val="008B52BC"/>
    <w:rsid w:val="008B6B67"/>
    <w:rsid w:val="008B77FF"/>
    <w:rsid w:val="008C2B0A"/>
    <w:rsid w:val="008C4985"/>
    <w:rsid w:val="008C5124"/>
    <w:rsid w:val="008C5A8B"/>
    <w:rsid w:val="008C6CA3"/>
    <w:rsid w:val="008C7373"/>
    <w:rsid w:val="008C7383"/>
    <w:rsid w:val="008D11A4"/>
    <w:rsid w:val="008D1F6E"/>
    <w:rsid w:val="008D2C79"/>
    <w:rsid w:val="008D323E"/>
    <w:rsid w:val="008D39E3"/>
    <w:rsid w:val="008D44AB"/>
    <w:rsid w:val="008D480C"/>
    <w:rsid w:val="008D4B0D"/>
    <w:rsid w:val="008D4BC9"/>
    <w:rsid w:val="008D5A17"/>
    <w:rsid w:val="008D5EA7"/>
    <w:rsid w:val="008D5F49"/>
    <w:rsid w:val="008D698E"/>
    <w:rsid w:val="008D6BCC"/>
    <w:rsid w:val="008D7865"/>
    <w:rsid w:val="008E00E1"/>
    <w:rsid w:val="008E170B"/>
    <w:rsid w:val="008E17EA"/>
    <w:rsid w:val="008E348F"/>
    <w:rsid w:val="008E3C63"/>
    <w:rsid w:val="008E475F"/>
    <w:rsid w:val="008E4C7C"/>
    <w:rsid w:val="008E5B58"/>
    <w:rsid w:val="008F1958"/>
    <w:rsid w:val="008F2490"/>
    <w:rsid w:val="008F25A8"/>
    <w:rsid w:val="008F380B"/>
    <w:rsid w:val="008F4824"/>
    <w:rsid w:val="008F6C3C"/>
    <w:rsid w:val="00900465"/>
    <w:rsid w:val="009016AF"/>
    <w:rsid w:val="0090283F"/>
    <w:rsid w:val="00902B8C"/>
    <w:rsid w:val="0090438B"/>
    <w:rsid w:val="00906F4C"/>
    <w:rsid w:val="009131F3"/>
    <w:rsid w:val="0091378F"/>
    <w:rsid w:val="00914F89"/>
    <w:rsid w:val="00916308"/>
    <w:rsid w:val="00917350"/>
    <w:rsid w:val="00917E87"/>
    <w:rsid w:val="00920A50"/>
    <w:rsid w:val="00922201"/>
    <w:rsid w:val="009232FC"/>
    <w:rsid w:val="00923A9B"/>
    <w:rsid w:val="00923B24"/>
    <w:rsid w:val="00923FAF"/>
    <w:rsid w:val="009251C5"/>
    <w:rsid w:val="00925388"/>
    <w:rsid w:val="00930E0B"/>
    <w:rsid w:val="00931440"/>
    <w:rsid w:val="009334E8"/>
    <w:rsid w:val="00934201"/>
    <w:rsid w:val="00936100"/>
    <w:rsid w:val="009403A0"/>
    <w:rsid w:val="00940CC1"/>
    <w:rsid w:val="00943559"/>
    <w:rsid w:val="00943F89"/>
    <w:rsid w:val="00944064"/>
    <w:rsid w:val="009474C9"/>
    <w:rsid w:val="00950DB1"/>
    <w:rsid w:val="00952625"/>
    <w:rsid w:val="00952DD1"/>
    <w:rsid w:val="00954372"/>
    <w:rsid w:val="0095540B"/>
    <w:rsid w:val="00955999"/>
    <w:rsid w:val="00955A4B"/>
    <w:rsid w:val="009579CF"/>
    <w:rsid w:val="00957EE5"/>
    <w:rsid w:val="00960129"/>
    <w:rsid w:val="009616EA"/>
    <w:rsid w:val="00961FF3"/>
    <w:rsid w:val="009636ED"/>
    <w:rsid w:val="00963945"/>
    <w:rsid w:val="00964220"/>
    <w:rsid w:val="009655A8"/>
    <w:rsid w:val="009656D0"/>
    <w:rsid w:val="00965C39"/>
    <w:rsid w:val="00966069"/>
    <w:rsid w:val="0096722E"/>
    <w:rsid w:val="009678F7"/>
    <w:rsid w:val="009701A5"/>
    <w:rsid w:val="0097041F"/>
    <w:rsid w:val="00970681"/>
    <w:rsid w:val="0097189B"/>
    <w:rsid w:val="009730EF"/>
    <w:rsid w:val="00973615"/>
    <w:rsid w:val="00973ACC"/>
    <w:rsid w:val="00975FD5"/>
    <w:rsid w:val="0097673E"/>
    <w:rsid w:val="00976985"/>
    <w:rsid w:val="0097722B"/>
    <w:rsid w:val="009777C9"/>
    <w:rsid w:val="00980806"/>
    <w:rsid w:val="00984298"/>
    <w:rsid w:val="009842C3"/>
    <w:rsid w:val="00984D81"/>
    <w:rsid w:val="00986D17"/>
    <w:rsid w:val="00987E78"/>
    <w:rsid w:val="00990CF1"/>
    <w:rsid w:val="00990E80"/>
    <w:rsid w:val="00991F42"/>
    <w:rsid w:val="00992AE6"/>
    <w:rsid w:val="0099383E"/>
    <w:rsid w:val="009938C8"/>
    <w:rsid w:val="009965C7"/>
    <w:rsid w:val="009A3661"/>
    <w:rsid w:val="009A3B4D"/>
    <w:rsid w:val="009A4B5B"/>
    <w:rsid w:val="009A6351"/>
    <w:rsid w:val="009B0056"/>
    <w:rsid w:val="009B108F"/>
    <w:rsid w:val="009B1FAC"/>
    <w:rsid w:val="009B2315"/>
    <w:rsid w:val="009B2477"/>
    <w:rsid w:val="009B2DF4"/>
    <w:rsid w:val="009B5602"/>
    <w:rsid w:val="009B5856"/>
    <w:rsid w:val="009B6367"/>
    <w:rsid w:val="009B763C"/>
    <w:rsid w:val="009B7EB8"/>
    <w:rsid w:val="009C147B"/>
    <w:rsid w:val="009C1CB4"/>
    <w:rsid w:val="009C568C"/>
    <w:rsid w:val="009C675B"/>
    <w:rsid w:val="009C6AD4"/>
    <w:rsid w:val="009C7C6E"/>
    <w:rsid w:val="009D0520"/>
    <w:rsid w:val="009D2965"/>
    <w:rsid w:val="009D302D"/>
    <w:rsid w:val="009D36B6"/>
    <w:rsid w:val="009D383F"/>
    <w:rsid w:val="009D39B4"/>
    <w:rsid w:val="009D4B15"/>
    <w:rsid w:val="009D575A"/>
    <w:rsid w:val="009D581F"/>
    <w:rsid w:val="009D5CF6"/>
    <w:rsid w:val="009D7049"/>
    <w:rsid w:val="009E08A4"/>
    <w:rsid w:val="009E2C26"/>
    <w:rsid w:val="009E3326"/>
    <w:rsid w:val="009E6812"/>
    <w:rsid w:val="009E70F3"/>
    <w:rsid w:val="009E7DBF"/>
    <w:rsid w:val="009F0E3A"/>
    <w:rsid w:val="009F0F3A"/>
    <w:rsid w:val="009F12F8"/>
    <w:rsid w:val="009F1B97"/>
    <w:rsid w:val="009F2936"/>
    <w:rsid w:val="009F33EF"/>
    <w:rsid w:val="009F3F7B"/>
    <w:rsid w:val="009F51A4"/>
    <w:rsid w:val="009F5B91"/>
    <w:rsid w:val="009F5D28"/>
    <w:rsid w:val="009F704D"/>
    <w:rsid w:val="009F750B"/>
    <w:rsid w:val="00A003F6"/>
    <w:rsid w:val="00A00B01"/>
    <w:rsid w:val="00A00C3B"/>
    <w:rsid w:val="00A00F7F"/>
    <w:rsid w:val="00A02B67"/>
    <w:rsid w:val="00A03B47"/>
    <w:rsid w:val="00A0491E"/>
    <w:rsid w:val="00A04C28"/>
    <w:rsid w:val="00A04D11"/>
    <w:rsid w:val="00A059D3"/>
    <w:rsid w:val="00A06D02"/>
    <w:rsid w:val="00A0740A"/>
    <w:rsid w:val="00A10C84"/>
    <w:rsid w:val="00A11C28"/>
    <w:rsid w:val="00A120E7"/>
    <w:rsid w:val="00A12894"/>
    <w:rsid w:val="00A12B9C"/>
    <w:rsid w:val="00A12FD6"/>
    <w:rsid w:val="00A138B6"/>
    <w:rsid w:val="00A151FB"/>
    <w:rsid w:val="00A15ADE"/>
    <w:rsid w:val="00A16FAE"/>
    <w:rsid w:val="00A1789B"/>
    <w:rsid w:val="00A21E84"/>
    <w:rsid w:val="00A22945"/>
    <w:rsid w:val="00A2402B"/>
    <w:rsid w:val="00A25CA5"/>
    <w:rsid w:val="00A271F7"/>
    <w:rsid w:val="00A27E76"/>
    <w:rsid w:val="00A301D2"/>
    <w:rsid w:val="00A30B7B"/>
    <w:rsid w:val="00A30BB7"/>
    <w:rsid w:val="00A311E5"/>
    <w:rsid w:val="00A312EF"/>
    <w:rsid w:val="00A32710"/>
    <w:rsid w:val="00A32B55"/>
    <w:rsid w:val="00A336DB"/>
    <w:rsid w:val="00A342A3"/>
    <w:rsid w:val="00A34CEE"/>
    <w:rsid w:val="00A359C1"/>
    <w:rsid w:val="00A378D9"/>
    <w:rsid w:val="00A378DA"/>
    <w:rsid w:val="00A3791A"/>
    <w:rsid w:val="00A414BE"/>
    <w:rsid w:val="00A41E64"/>
    <w:rsid w:val="00A43A5E"/>
    <w:rsid w:val="00A448C0"/>
    <w:rsid w:val="00A4497C"/>
    <w:rsid w:val="00A46827"/>
    <w:rsid w:val="00A47C7E"/>
    <w:rsid w:val="00A50454"/>
    <w:rsid w:val="00A51C65"/>
    <w:rsid w:val="00A52472"/>
    <w:rsid w:val="00A54315"/>
    <w:rsid w:val="00A54E73"/>
    <w:rsid w:val="00A5501E"/>
    <w:rsid w:val="00A567CB"/>
    <w:rsid w:val="00A602DA"/>
    <w:rsid w:val="00A62E8D"/>
    <w:rsid w:val="00A63E1C"/>
    <w:rsid w:val="00A64B37"/>
    <w:rsid w:val="00A64B4A"/>
    <w:rsid w:val="00A64FD9"/>
    <w:rsid w:val="00A65E9F"/>
    <w:rsid w:val="00A66B6D"/>
    <w:rsid w:val="00A66CC3"/>
    <w:rsid w:val="00A67260"/>
    <w:rsid w:val="00A700E8"/>
    <w:rsid w:val="00A70A74"/>
    <w:rsid w:val="00A722C6"/>
    <w:rsid w:val="00A7489A"/>
    <w:rsid w:val="00A74CD3"/>
    <w:rsid w:val="00A757E1"/>
    <w:rsid w:val="00A76EF3"/>
    <w:rsid w:val="00A77B1B"/>
    <w:rsid w:val="00A80EBF"/>
    <w:rsid w:val="00A8166E"/>
    <w:rsid w:val="00A82303"/>
    <w:rsid w:val="00A82970"/>
    <w:rsid w:val="00A82DEC"/>
    <w:rsid w:val="00A86634"/>
    <w:rsid w:val="00A872D0"/>
    <w:rsid w:val="00A873C2"/>
    <w:rsid w:val="00A874FE"/>
    <w:rsid w:val="00A91565"/>
    <w:rsid w:val="00A93456"/>
    <w:rsid w:val="00A9507F"/>
    <w:rsid w:val="00A973B4"/>
    <w:rsid w:val="00AA09D3"/>
    <w:rsid w:val="00AA10F6"/>
    <w:rsid w:val="00AA2050"/>
    <w:rsid w:val="00AA23FE"/>
    <w:rsid w:val="00AA26AC"/>
    <w:rsid w:val="00AA2FAB"/>
    <w:rsid w:val="00AA437D"/>
    <w:rsid w:val="00AA5477"/>
    <w:rsid w:val="00AA5BB9"/>
    <w:rsid w:val="00AA7319"/>
    <w:rsid w:val="00AB1AB2"/>
    <w:rsid w:val="00AB2353"/>
    <w:rsid w:val="00AB235F"/>
    <w:rsid w:val="00AB3D3C"/>
    <w:rsid w:val="00AB5727"/>
    <w:rsid w:val="00AB773D"/>
    <w:rsid w:val="00AC036B"/>
    <w:rsid w:val="00AC07C1"/>
    <w:rsid w:val="00AC2F54"/>
    <w:rsid w:val="00AC40D6"/>
    <w:rsid w:val="00AC459F"/>
    <w:rsid w:val="00AC4848"/>
    <w:rsid w:val="00AD2CF1"/>
    <w:rsid w:val="00AD42CE"/>
    <w:rsid w:val="00AD5BA2"/>
    <w:rsid w:val="00AD5D6A"/>
    <w:rsid w:val="00AD668B"/>
    <w:rsid w:val="00AD6A76"/>
    <w:rsid w:val="00AD72B7"/>
    <w:rsid w:val="00AD7FBC"/>
    <w:rsid w:val="00AE06D2"/>
    <w:rsid w:val="00AE35C5"/>
    <w:rsid w:val="00AE47BD"/>
    <w:rsid w:val="00AE4C4C"/>
    <w:rsid w:val="00AE4DFB"/>
    <w:rsid w:val="00AE6692"/>
    <w:rsid w:val="00AF1B09"/>
    <w:rsid w:val="00AF22FC"/>
    <w:rsid w:val="00AF271A"/>
    <w:rsid w:val="00AF3A2F"/>
    <w:rsid w:val="00AF4003"/>
    <w:rsid w:val="00AF474E"/>
    <w:rsid w:val="00AF68A4"/>
    <w:rsid w:val="00AF780C"/>
    <w:rsid w:val="00AF7E31"/>
    <w:rsid w:val="00B03D93"/>
    <w:rsid w:val="00B0442B"/>
    <w:rsid w:val="00B05533"/>
    <w:rsid w:val="00B06266"/>
    <w:rsid w:val="00B07BDC"/>
    <w:rsid w:val="00B10999"/>
    <w:rsid w:val="00B10A0D"/>
    <w:rsid w:val="00B10DC1"/>
    <w:rsid w:val="00B12726"/>
    <w:rsid w:val="00B127E9"/>
    <w:rsid w:val="00B1336D"/>
    <w:rsid w:val="00B13E9D"/>
    <w:rsid w:val="00B14CDA"/>
    <w:rsid w:val="00B14F77"/>
    <w:rsid w:val="00B1627D"/>
    <w:rsid w:val="00B16BD7"/>
    <w:rsid w:val="00B20680"/>
    <w:rsid w:val="00B2110E"/>
    <w:rsid w:val="00B22E2E"/>
    <w:rsid w:val="00B2439C"/>
    <w:rsid w:val="00B24ACE"/>
    <w:rsid w:val="00B25131"/>
    <w:rsid w:val="00B26723"/>
    <w:rsid w:val="00B27FD5"/>
    <w:rsid w:val="00B30255"/>
    <w:rsid w:val="00B31E17"/>
    <w:rsid w:val="00B31FDF"/>
    <w:rsid w:val="00B325FD"/>
    <w:rsid w:val="00B3330D"/>
    <w:rsid w:val="00B33469"/>
    <w:rsid w:val="00B33EE5"/>
    <w:rsid w:val="00B34381"/>
    <w:rsid w:val="00B345EB"/>
    <w:rsid w:val="00B34903"/>
    <w:rsid w:val="00B364B6"/>
    <w:rsid w:val="00B368D7"/>
    <w:rsid w:val="00B40181"/>
    <w:rsid w:val="00B41388"/>
    <w:rsid w:val="00B41969"/>
    <w:rsid w:val="00B42324"/>
    <w:rsid w:val="00B42B30"/>
    <w:rsid w:val="00B444B5"/>
    <w:rsid w:val="00B461AF"/>
    <w:rsid w:val="00B4643C"/>
    <w:rsid w:val="00B47D2A"/>
    <w:rsid w:val="00B515A2"/>
    <w:rsid w:val="00B52061"/>
    <w:rsid w:val="00B52493"/>
    <w:rsid w:val="00B54147"/>
    <w:rsid w:val="00B5581A"/>
    <w:rsid w:val="00B5731A"/>
    <w:rsid w:val="00B57A71"/>
    <w:rsid w:val="00B602D9"/>
    <w:rsid w:val="00B60B28"/>
    <w:rsid w:val="00B621A4"/>
    <w:rsid w:val="00B62DFE"/>
    <w:rsid w:val="00B6528A"/>
    <w:rsid w:val="00B65CE7"/>
    <w:rsid w:val="00B6685B"/>
    <w:rsid w:val="00B6707E"/>
    <w:rsid w:val="00B708AF"/>
    <w:rsid w:val="00B72C70"/>
    <w:rsid w:val="00B73811"/>
    <w:rsid w:val="00B73919"/>
    <w:rsid w:val="00B74D08"/>
    <w:rsid w:val="00B75073"/>
    <w:rsid w:val="00B75241"/>
    <w:rsid w:val="00B805FE"/>
    <w:rsid w:val="00B810E5"/>
    <w:rsid w:val="00B81685"/>
    <w:rsid w:val="00B82DCC"/>
    <w:rsid w:val="00B8395A"/>
    <w:rsid w:val="00B84E5C"/>
    <w:rsid w:val="00B8585F"/>
    <w:rsid w:val="00B85ECE"/>
    <w:rsid w:val="00B86C65"/>
    <w:rsid w:val="00B87084"/>
    <w:rsid w:val="00B87267"/>
    <w:rsid w:val="00B87635"/>
    <w:rsid w:val="00B87DE8"/>
    <w:rsid w:val="00B90405"/>
    <w:rsid w:val="00B91B48"/>
    <w:rsid w:val="00B965BD"/>
    <w:rsid w:val="00B97F7B"/>
    <w:rsid w:val="00BA433B"/>
    <w:rsid w:val="00BA43BB"/>
    <w:rsid w:val="00BA5044"/>
    <w:rsid w:val="00BA5161"/>
    <w:rsid w:val="00BA6D83"/>
    <w:rsid w:val="00BB057D"/>
    <w:rsid w:val="00BB2949"/>
    <w:rsid w:val="00BB6B88"/>
    <w:rsid w:val="00BB6C0B"/>
    <w:rsid w:val="00BC193D"/>
    <w:rsid w:val="00BC1A68"/>
    <w:rsid w:val="00BC20F7"/>
    <w:rsid w:val="00BC22F3"/>
    <w:rsid w:val="00BC3171"/>
    <w:rsid w:val="00BC4A00"/>
    <w:rsid w:val="00BC4B41"/>
    <w:rsid w:val="00BC5AA9"/>
    <w:rsid w:val="00BC5C59"/>
    <w:rsid w:val="00BD0491"/>
    <w:rsid w:val="00BD1DD1"/>
    <w:rsid w:val="00BD277C"/>
    <w:rsid w:val="00BD32A2"/>
    <w:rsid w:val="00BD3B00"/>
    <w:rsid w:val="00BD4E70"/>
    <w:rsid w:val="00BD5E98"/>
    <w:rsid w:val="00BD72AA"/>
    <w:rsid w:val="00BE0A04"/>
    <w:rsid w:val="00BE1315"/>
    <w:rsid w:val="00BE3958"/>
    <w:rsid w:val="00BE5110"/>
    <w:rsid w:val="00BE539E"/>
    <w:rsid w:val="00BF2E8A"/>
    <w:rsid w:val="00BF40C9"/>
    <w:rsid w:val="00BF5C6B"/>
    <w:rsid w:val="00C03141"/>
    <w:rsid w:val="00C052FC"/>
    <w:rsid w:val="00C054C1"/>
    <w:rsid w:val="00C05A16"/>
    <w:rsid w:val="00C10D7E"/>
    <w:rsid w:val="00C12438"/>
    <w:rsid w:val="00C152A6"/>
    <w:rsid w:val="00C20344"/>
    <w:rsid w:val="00C21625"/>
    <w:rsid w:val="00C21C6B"/>
    <w:rsid w:val="00C238B8"/>
    <w:rsid w:val="00C24ACB"/>
    <w:rsid w:val="00C252D4"/>
    <w:rsid w:val="00C25CC4"/>
    <w:rsid w:val="00C27D3A"/>
    <w:rsid w:val="00C27EAE"/>
    <w:rsid w:val="00C30076"/>
    <w:rsid w:val="00C306AF"/>
    <w:rsid w:val="00C309F7"/>
    <w:rsid w:val="00C318A9"/>
    <w:rsid w:val="00C346A7"/>
    <w:rsid w:val="00C3572B"/>
    <w:rsid w:val="00C35E2F"/>
    <w:rsid w:val="00C36A38"/>
    <w:rsid w:val="00C36DFD"/>
    <w:rsid w:val="00C37079"/>
    <w:rsid w:val="00C41AD5"/>
    <w:rsid w:val="00C41FAE"/>
    <w:rsid w:val="00C43E6D"/>
    <w:rsid w:val="00C447F4"/>
    <w:rsid w:val="00C44A2F"/>
    <w:rsid w:val="00C44DE2"/>
    <w:rsid w:val="00C46AE9"/>
    <w:rsid w:val="00C47A15"/>
    <w:rsid w:val="00C50B59"/>
    <w:rsid w:val="00C50C1D"/>
    <w:rsid w:val="00C50F2F"/>
    <w:rsid w:val="00C52654"/>
    <w:rsid w:val="00C54DC3"/>
    <w:rsid w:val="00C57C93"/>
    <w:rsid w:val="00C60A0E"/>
    <w:rsid w:val="00C617B0"/>
    <w:rsid w:val="00C6205C"/>
    <w:rsid w:val="00C62747"/>
    <w:rsid w:val="00C62BE1"/>
    <w:rsid w:val="00C6420A"/>
    <w:rsid w:val="00C64A0A"/>
    <w:rsid w:val="00C6516D"/>
    <w:rsid w:val="00C668B3"/>
    <w:rsid w:val="00C674AE"/>
    <w:rsid w:val="00C71932"/>
    <w:rsid w:val="00C71C22"/>
    <w:rsid w:val="00C74067"/>
    <w:rsid w:val="00C74963"/>
    <w:rsid w:val="00C75570"/>
    <w:rsid w:val="00C75A98"/>
    <w:rsid w:val="00C770E9"/>
    <w:rsid w:val="00C77788"/>
    <w:rsid w:val="00C778C5"/>
    <w:rsid w:val="00C81732"/>
    <w:rsid w:val="00C81EB5"/>
    <w:rsid w:val="00C82B19"/>
    <w:rsid w:val="00C848E0"/>
    <w:rsid w:val="00C85795"/>
    <w:rsid w:val="00C8631E"/>
    <w:rsid w:val="00C86620"/>
    <w:rsid w:val="00C86FAE"/>
    <w:rsid w:val="00C877F7"/>
    <w:rsid w:val="00C91041"/>
    <w:rsid w:val="00C91FA3"/>
    <w:rsid w:val="00C934D7"/>
    <w:rsid w:val="00C97A32"/>
    <w:rsid w:val="00C97DD3"/>
    <w:rsid w:val="00CA0697"/>
    <w:rsid w:val="00CA1307"/>
    <w:rsid w:val="00CA3596"/>
    <w:rsid w:val="00CA4CE2"/>
    <w:rsid w:val="00CA690D"/>
    <w:rsid w:val="00CA695C"/>
    <w:rsid w:val="00CA778B"/>
    <w:rsid w:val="00CB002E"/>
    <w:rsid w:val="00CB0AEA"/>
    <w:rsid w:val="00CB0DA9"/>
    <w:rsid w:val="00CB1497"/>
    <w:rsid w:val="00CB2564"/>
    <w:rsid w:val="00CB3370"/>
    <w:rsid w:val="00CB42CA"/>
    <w:rsid w:val="00CB45A5"/>
    <w:rsid w:val="00CB4BC3"/>
    <w:rsid w:val="00CB56F6"/>
    <w:rsid w:val="00CB6509"/>
    <w:rsid w:val="00CB657B"/>
    <w:rsid w:val="00CC1358"/>
    <w:rsid w:val="00CC2773"/>
    <w:rsid w:val="00CC2E57"/>
    <w:rsid w:val="00CC5C14"/>
    <w:rsid w:val="00CC65E1"/>
    <w:rsid w:val="00CD2701"/>
    <w:rsid w:val="00CD3320"/>
    <w:rsid w:val="00CD5F06"/>
    <w:rsid w:val="00CD64E8"/>
    <w:rsid w:val="00CE2E30"/>
    <w:rsid w:val="00CE3792"/>
    <w:rsid w:val="00CE42A2"/>
    <w:rsid w:val="00CE4B05"/>
    <w:rsid w:val="00CE4F7B"/>
    <w:rsid w:val="00CE7658"/>
    <w:rsid w:val="00CF0988"/>
    <w:rsid w:val="00CF0A74"/>
    <w:rsid w:val="00CF15DA"/>
    <w:rsid w:val="00CF27D5"/>
    <w:rsid w:val="00CF3B08"/>
    <w:rsid w:val="00CF4C36"/>
    <w:rsid w:val="00CF71F2"/>
    <w:rsid w:val="00CF7542"/>
    <w:rsid w:val="00CF79A8"/>
    <w:rsid w:val="00CF7E10"/>
    <w:rsid w:val="00D01A2F"/>
    <w:rsid w:val="00D023D7"/>
    <w:rsid w:val="00D0414F"/>
    <w:rsid w:val="00D064D9"/>
    <w:rsid w:val="00D06600"/>
    <w:rsid w:val="00D12ACD"/>
    <w:rsid w:val="00D12AE8"/>
    <w:rsid w:val="00D13BC8"/>
    <w:rsid w:val="00D1654A"/>
    <w:rsid w:val="00D166B1"/>
    <w:rsid w:val="00D16AC4"/>
    <w:rsid w:val="00D174E2"/>
    <w:rsid w:val="00D22331"/>
    <w:rsid w:val="00D22ED3"/>
    <w:rsid w:val="00D24D83"/>
    <w:rsid w:val="00D264CA"/>
    <w:rsid w:val="00D26FE7"/>
    <w:rsid w:val="00D274F4"/>
    <w:rsid w:val="00D301DA"/>
    <w:rsid w:val="00D302DD"/>
    <w:rsid w:val="00D304FD"/>
    <w:rsid w:val="00D343BF"/>
    <w:rsid w:val="00D3661F"/>
    <w:rsid w:val="00D36757"/>
    <w:rsid w:val="00D36C12"/>
    <w:rsid w:val="00D37674"/>
    <w:rsid w:val="00D37CE1"/>
    <w:rsid w:val="00D411B2"/>
    <w:rsid w:val="00D423D7"/>
    <w:rsid w:val="00D42684"/>
    <w:rsid w:val="00D43F1F"/>
    <w:rsid w:val="00D44A10"/>
    <w:rsid w:val="00D458F9"/>
    <w:rsid w:val="00D469B4"/>
    <w:rsid w:val="00D46F88"/>
    <w:rsid w:val="00D4706C"/>
    <w:rsid w:val="00D47660"/>
    <w:rsid w:val="00D47DA4"/>
    <w:rsid w:val="00D5104C"/>
    <w:rsid w:val="00D56B2B"/>
    <w:rsid w:val="00D606FC"/>
    <w:rsid w:val="00D60E94"/>
    <w:rsid w:val="00D60EF8"/>
    <w:rsid w:val="00D65185"/>
    <w:rsid w:val="00D6689C"/>
    <w:rsid w:val="00D66B51"/>
    <w:rsid w:val="00D7037E"/>
    <w:rsid w:val="00D7185E"/>
    <w:rsid w:val="00D71ED8"/>
    <w:rsid w:val="00D72CE5"/>
    <w:rsid w:val="00D744BA"/>
    <w:rsid w:val="00D748B1"/>
    <w:rsid w:val="00D75A47"/>
    <w:rsid w:val="00D776B7"/>
    <w:rsid w:val="00D81545"/>
    <w:rsid w:val="00D81B05"/>
    <w:rsid w:val="00D83A38"/>
    <w:rsid w:val="00D87BE0"/>
    <w:rsid w:val="00D90C41"/>
    <w:rsid w:val="00D93A03"/>
    <w:rsid w:val="00D94910"/>
    <w:rsid w:val="00D94DCE"/>
    <w:rsid w:val="00D96362"/>
    <w:rsid w:val="00D97B43"/>
    <w:rsid w:val="00DA111F"/>
    <w:rsid w:val="00DA26C5"/>
    <w:rsid w:val="00DA3E32"/>
    <w:rsid w:val="00DA5FBD"/>
    <w:rsid w:val="00DB04EA"/>
    <w:rsid w:val="00DB3C46"/>
    <w:rsid w:val="00DB3DDE"/>
    <w:rsid w:val="00DB4BBC"/>
    <w:rsid w:val="00DB504D"/>
    <w:rsid w:val="00DB6731"/>
    <w:rsid w:val="00DB6D69"/>
    <w:rsid w:val="00DC3EC5"/>
    <w:rsid w:val="00DC705C"/>
    <w:rsid w:val="00DD07C7"/>
    <w:rsid w:val="00DD1899"/>
    <w:rsid w:val="00DD3BFD"/>
    <w:rsid w:val="00DD6381"/>
    <w:rsid w:val="00DD714F"/>
    <w:rsid w:val="00DD7394"/>
    <w:rsid w:val="00DD7721"/>
    <w:rsid w:val="00DE0D8E"/>
    <w:rsid w:val="00DE1699"/>
    <w:rsid w:val="00DE5DFE"/>
    <w:rsid w:val="00DF03A1"/>
    <w:rsid w:val="00DF1F3A"/>
    <w:rsid w:val="00DF3EF3"/>
    <w:rsid w:val="00DF41A1"/>
    <w:rsid w:val="00DF5D3C"/>
    <w:rsid w:val="00DF61C3"/>
    <w:rsid w:val="00DF734C"/>
    <w:rsid w:val="00DF75CE"/>
    <w:rsid w:val="00DF7B3C"/>
    <w:rsid w:val="00E003C8"/>
    <w:rsid w:val="00E0188D"/>
    <w:rsid w:val="00E02A84"/>
    <w:rsid w:val="00E03B05"/>
    <w:rsid w:val="00E05532"/>
    <w:rsid w:val="00E06013"/>
    <w:rsid w:val="00E07204"/>
    <w:rsid w:val="00E07F9A"/>
    <w:rsid w:val="00E1028B"/>
    <w:rsid w:val="00E11BCF"/>
    <w:rsid w:val="00E13A18"/>
    <w:rsid w:val="00E13EBC"/>
    <w:rsid w:val="00E14470"/>
    <w:rsid w:val="00E152A3"/>
    <w:rsid w:val="00E1559D"/>
    <w:rsid w:val="00E1570C"/>
    <w:rsid w:val="00E17F0B"/>
    <w:rsid w:val="00E203B0"/>
    <w:rsid w:val="00E2608C"/>
    <w:rsid w:val="00E26DF8"/>
    <w:rsid w:val="00E27315"/>
    <w:rsid w:val="00E277DD"/>
    <w:rsid w:val="00E27FD9"/>
    <w:rsid w:val="00E30DC0"/>
    <w:rsid w:val="00E319F0"/>
    <w:rsid w:val="00E3459E"/>
    <w:rsid w:val="00E35978"/>
    <w:rsid w:val="00E35DED"/>
    <w:rsid w:val="00E369CC"/>
    <w:rsid w:val="00E3757D"/>
    <w:rsid w:val="00E37658"/>
    <w:rsid w:val="00E37C38"/>
    <w:rsid w:val="00E4010E"/>
    <w:rsid w:val="00E42312"/>
    <w:rsid w:val="00E43449"/>
    <w:rsid w:val="00E44607"/>
    <w:rsid w:val="00E447AF"/>
    <w:rsid w:val="00E44ED5"/>
    <w:rsid w:val="00E47365"/>
    <w:rsid w:val="00E47446"/>
    <w:rsid w:val="00E50BC8"/>
    <w:rsid w:val="00E515FC"/>
    <w:rsid w:val="00E51FD6"/>
    <w:rsid w:val="00E522F2"/>
    <w:rsid w:val="00E52C12"/>
    <w:rsid w:val="00E5424F"/>
    <w:rsid w:val="00E54983"/>
    <w:rsid w:val="00E5557A"/>
    <w:rsid w:val="00E56D3A"/>
    <w:rsid w:val="00E57D41"/>
    <w:rsid w:val="00E60415"/>
    <w:rsid w:val="00E61D8F"/>
    <w:rsid w:val="00E630ED"/>
    <w:rsid w:val="00E6363D"/>
    <w:rsid w:val="00E67735"/>
    <w:rsid w:val="00E67C62"/>
    <w:rsid w:val="00E7013A"/>
    <w:rsid w:val="00E71B3A"/>
    <w:rsid w:val="00E74A11"/>
    <w:rsid w:val="00E80F26"/>
    <w:rsid w:val="00E82C49"/>
    <w:rsid w:val="00E83C99"/>
    <w:rsid w:val="00E83E12"/>
    <w:rsid w:val="00E84B6A"/>
    <w:rsid w:val="00E84D6B"/>
    <w:rsid w:val="00E84E49"/>
    <w:rsid w:val="00E85185"/>
    <w:rsid w:val="00E874F1"/>
    <w:rsid w:val="00E8774E"/>
    <w:rsid w:val="00E878CD"/>
    <w:rsid w:val="00E87E8E"/>
    <w:rsid w:val="00E9070C"/>
    <w:rsid w:val="00E91A50"/>
    <w:rsid w:val="00E91B2C"/>
    <w:rsid w:val="00E92709"/>
    <w:rsid w:val="00E93334"/>
    <w:rsid w:val="00E93B88"/>
    <w:rsid w:val="00E9558D"/>
    <w:rsid w:val="00E962D0"/>
    <w:rsid w:val="00EA4049"/>
    <w:rsid w:val="00EA4781"/>
    <w:rsid w:val="00EA4969"/>
    <w:rsid w:val="00EA5C7D"/>
    <w:rsid w:val="00EA67DA"/>
    <w:rsid w:val="00EA7D31"/>
    <w:rsid w:val="00EB0B61"/>
    <w:rsid w:val="00EB1D6E"/>
    <w:rsid w:val="00EB284B"/>
    <w:rsid w:val="00EB55F6"/>
    <w:rsid w:val="00EB672F"/>
    <w:rsid w:val="00EC2219"/>
    <w:rsid w:val="00EC3A72"/>
    <w:rsid w:val="00EC5E3E"/>
    <w:rsid w:val="00EC78C7"/>
    <w:rsid w:val="00EC794F"/>
    <w:rsid w:val="00ED0C6E"/>
    <w:rsid w:val="00ED0D23"/>
    <w:rsid w:val="00ED234D"/>
    <w:rsid w:val="00ED3B71"/>
    <w:rsid w:val="00ED7522"/>
    <w:rsid w:val="00EE10E9"/>
    <w:rsid w:val="00EE153B"/>
    <w:rsid w:val="00EE3FE6"/>
    <w:rsid w:val="00EE5499"/>
    <w:rsid w:val="00EE54FD"/>
    <w:rsid w:val="00EE6C35"/>
    <w:rsid w:val="00EF04B5"/>
    <w:rsid w:val="00EF11C2"/>
    <w:rsid w:val="00EF12A4"/>
    <w:rsid w:val="00EF19C2"/>
    <w:rsid w:val="00EF1C07"/>
    <w:rsid w:val="00EF2118"/>
    <w:rsid w:val="00EF2330"/>
    <w:rsid w:val="00EF263A"/>
    <w:rsid w:val="00EF2975"/>
    <w:rsid w:val="00EF3CF3"/>
    <w:rsid w:val="00EF4C64"/>
    <w:rsid w:val="00EF5F4F"/>
    <w:rsid w:val="00EF629B"/>
    <w:rsid w:val="00EF66E8"/>
    <w:rsid w:val="00EF7D6E"/>
    <w:rsid w:val="00EF7E0E"/>
    <w:rsid w:val="00F00047"/>
    <w:rsid w:val="00F00845"/>
    <w:rsid w:val="00F00901"/>
    <w:rsid w:val="00F03A79"/>
    <w:rsid w:val="00F04D03"/>
    <w:rsid w:val="00F05E6A"/>
    <w:rsid w:val="00F06082"/>
    <w:rsid w:val="00F07CAB"/>
    <w:rsid w:val="00F10064"/>
    <w:rsid w:val="00F10980"/>
    <w:rsid w:val="00F10AF7"/>
    <w:rsid w:val="00F10B17"/>
    <w:rsid w:val="00F10DC5"/>
    <w:rsid w:val="00F115DE"/>
    <w:rsid w:val="00F1486C"/>
    <w:rsid w:val="00F153FE"/>
    <w:rsid w:val="00F2046C"/>
    <w:rsid w:val="00F22EFD"/>
    <w:rsid w:val="00F25249"/>
    <w:rsid w:val="00F304D6"/>
    <w:rsid w:val="00F31A6A"/>
    <w:rsid w:val="00F32AC0"/>
    <w:rsid w:val="00F3385C"/>
    <w:rsid w:val="00F33A6B"/>
    <w:rsid w:val="00F33C4D"/>
    <w:rsid w:val="00F34602"/>
    <w:rsid w:val="00F36E02"/>
    <w:rsid w:val="00F377D3"/>
    <w:rsid w:val="00F37E15"/>
    <w:rsid w:val="00F4059A"/>
    <w:rsid w:val="00F428E2"/>
    <w:rsid w:val="00F42F55"/>
    <w:rsid w:val="00F43347"/>
    <w:rsid w:val="00F50ED0"/>
    <w:rsid w:val="00F5122F"/>
    <w:rsid w:val="00F52ECE"/>
    <w:rsid w:val="00F5394E"/>
    <w:rsid w:val="00F53AC6"/>
    <w:rsid w:val="00F5411E"/>
    <w:rsid w:val="00F54E32"/>
    <w:rsid w:val="00F57037"/>
    <w:rsid w:val="00F61D86"/>
    <w:rsid w:val="00F61E4E"/>
    <w:rsid w:val="00F62011"/>
    <w:rsid w:val="00F62175"/>
    <w:rsid w:val="00F62276"/>
    <w:rsid w:val="00F624DB"/>
    <w:rsid w:val="00F628D2"/>
    <w:rsid w:val="00F62C8E"/>
    <w:rsid w:val="00F6394F"/>
    <w:rsid w:val="00F640BA"/>
    <w:rsid w:val="00F648E5"/>
    <w:rsid w:val="00F65A99"/>
    <w:rsid w:val="00F67862"/>
    <w:rsid w:val="00F67BC7"/>
    <w:rsid w:val="00F70DA8"/>
    <w:rsid w:val="00F718FA"/>
    <w:rsid w:val="00F72C58"/>
    <w:rsid w:val="00F76BE6"/>
    <w:rsid w:val="00F76E43"/>
    <w:rsid w:val="00F77E01"/>
    <w:rsid w:val="00F80F07"/>
    <w:rsid w:val="00F81C8D"/>
    <w:rsid w:val="00F822CB"/>
    <w:rsid w:val="00F82A7A"/>
    <w:rsid w:val="00F82E00"/>
    <w:rsid w:val="00F84A89"/>
    <w:rsid w:val="00F870B7"/>
    <w:rsid w:val="00F9017F"/>
    <w:rsid w:val="00F9093A"/>
    <w:rsid w:val="00F91895"/>
    <w:rsid w:val="00F91AED"/>
    <w:rsid w:val="00F91DBD"/>
    <w:rsid w:val="00F935D9"/>
    <w:rsid w:val="00F96245"/>
    <w:rsid w:val="00F9651A"/>
    <w:rsid w:val="00F970F5"/>
    <w:rsid w:val="00F9740E"/>
    <w:rsid w:val="00F9767A"/>
    <w:rsid w:val="00F978E8"/>
    <w:rsid w:val="00F97D72"/>
    <w:rsid w:val="00FA0E11"/>
    <w:rsid w:val="00FA117A"/>
    <w:rsid w:val="00FA1482"/>
    <w:rsid w:val="00FA48D6"/>
    <w:rsid w:val="00FA56F9"/>
    <w:rsid w:val="00FA5912"/>
    <w:rsid w:val="00FA6032"/>
    <w:rsid w:val="00FA614B"/>
    <w:rsid w:val="00FA6FBB"/>
    <w:rsid w:val="00FA72A0"/>
    <w:rsid w:val="00FA7C48"/>
    <w:rsid w:val="00FB0520"/>
    <w:rsid w:val="00FB0DAC"/>
    <w:rsid w:val="00FB5258"/>
    <w:rsid w:val="00FB5A71"/>
    <w:rsid w:val="00FB6B27"/>
    <w:rsid w:val="00FB7EC2"/>
    <w:rsid w:val="00FC0EE2"/>
    <w:rsid w:val="00FC1020"/>
    <w:rsid w:val="00FC1672"/>
    <w:rsid w:val="00FC2BDF"/>
    <w:rsid w:val="00FC5B1D"/>
    <w:rsid w:val="00FC60B5"/>
    <w:rsid w:val="00FC63FF"/>
    <w:rsid w:val="00FC67E1"/>
    <w:rsid w:val="00FC7CBC"/>
    <w:rsid w:val="00FD03C5"/>
    <w:rsid w:val="00FD0877"/>
    <w:rsid w:val="00FD0A8D"/>
    <w:rsid w:val="00FD18DA"/>
    <w:rsid w:val="00FD2384"/>
    <w:rsid w:val="00FD2E9F"/>
    <w:rsid w:val="00FD40FF"/>
    <w:rsid w:val="00FD591E"/>
    <w:rsid w:val="00FD5A61"/>
    <w:rsid w:val="00FD66E2"/>
    <w:rsid w:val="00FD7178"/>
    <w:rsid w:val="00FD733E"/>
    <w:rsid w:val="00FE3F15"/>
    <w:rsid w:val="00FE4C71"/>
    <w:rsid w:val="00FE6D78"/>
    <w:rsid w:val="00FF022F"/>
    <w:rsid w:val="00FF0486"/>
    <w:rsid w:val="00FF0A8A"/>
    <w:rsid w:val="00FF2AFF"/>
    <w:rsid w:val="00FF33BA"/>
    <w:rsid w:val="00FF3566"/>
    <w:rsid w:val="00FF4B0C"/>
    <w:rsid w:val="00FF59C8"/>
    <w:rsid w:val="00FF5C3C"/>
    <w:rsid w:val="00FF79DE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Elegan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C65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46CD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46CD5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B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CD5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846CD5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26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46CD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46CD5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846CD5"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846CD5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cze">
    <w:name w:val="Hyperlink"/>
    <w:rsid w:val="00846CD5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846CD5"/>
  </w:style>
  <w:style w:type="paragraph" w:customStyle="1" w:styleId="pkt">
    <w:name w:val="pkt"/>
    <w:basedOn w:val="Normalny"/>
    <w:rsid w:val="00846CD5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846CD5"/>
    <w:pPr>
      <w:widowControl w:val="0"/>
      <w:spacing w:before="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846CD5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rsid w:val="00846CD5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rsid w:val="00846CD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rsid w:val="00846CD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Tekstpodstawowywcity">
    <w:name w:val="Body Text Indent"/>
    <w:basedOn w:val="Normalny"/>
    <w:link w:val="TekstpodstawowywcityZnak"/>
    <w:rsid w:val="00846CD5"/>
    <w:pPr>
      <w:ind w:left="284" w:hanging="284"/>
    </w:pPr>
  </w:style>
  <w:style w:type="paragraph" w:customStyle="1" w:styleId="Zwykytekst">
    <w:name w:val="Zwyk?y tekst"/>
    <w:basedOn w:val="Normalny"/>
    <w:rsid w:val="00846C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">
    <w:name w:val="Body Text"/>
    <w:basedOn w:val="Normalny"/>
    <w:link w:val="TekstpodstawowyZnak"/>
    <w:rsid w:val="00846CD5"/>
    <w:pPr>
      <w:suppressAutoHyphens/>
      <w:ind w:right="-1"/>
      <w:jc w:val="both"/>
    </w:pPr>
  </w:style>
  <w:style w:type="paragraph" w:customStyle="1" w:styleId="Tytu0">
    <w:name w:val="Tytu?"/>
    <w:basedOn w:val="Normalny"/>
    <w:rsid w:val="00846CD5"/>
    <w:pPr>
      <w:overflowPunct w:val="0"/>
      <w:autoSpaceDE w:val="0"/>
      <w:autoSpaceDN w:val="0"/>
      <w:adjustRightInd w:val="0"/>
      <w:jc w:val="center"/>
    </w:pPr>
    <w:rPr>
      <w:b/>
    </w:rPr>
  </w:style>
  <w:style w:type="paragraph" w:customStyle="1" w:styleId="Sowowa">
    <w:name w:val="Sowowa"/>
    <w:basedOn w:val="Normalny"/>
    <w:rsid w:val="00846CD5"/>
    <w:pPr>
      <w:widowControl w:val="0"/>
      <w:spacing w:line="360" w:lineRule="auto"/>
    </w:pPr>
  </w:style>
  <w:style w:type="paragraph" w:customStyle="1" w:styleId="Nagwek10">
    <w:name w:val="Nag?—wek 1"/>
    <w:basedOn w:val="Normalny"/>
    <w:next w:val="Normalny"/>
    <w:rsid w:val="00846CD5"/>
    <w:pPr>
      <w:keepNext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rsid w:val="00846CD5"/>
    <w:rPr>
      <w:snapToGrid w:val="0"/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rsid w:val="00846CD5"/>
    <w:pPr>
      <w:tabs>
        <w:tab w:val="left" w:pos="5245"/>
        <w:tab w:val="left" w:pos="7371"/>
      </w:tabs>
      <w:ind w:firstLine="1"/>
    </w:pPr>
  </w:style>
  <w:style w:type="paragraph" w:styleId="Tekstpodstawowywcity3">
    <w:name w:val="Body Text Indent 3"/>
    <w:basedOn w:val="Normalny"/>
    <w:link w:val="Tekstpodstawowywcity3Znak"/>
    <w:rsid w:val="00846CD5"/>
    <w:pPr>
      <w:suppressAutoHyphens/>
      <w:spacing w:before="120"/>
      <w:ind w:left="72"/>
      <w:jc w:val="both"/>
    </w:pPr>
  </w:style>
  <w:style w:type="paragraph" w:styleId="Lista">
    <w:name w:val="List"/>
    <w:basedOn w:val="Normalny"/>
    <w:rsid w:val="00846CD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character" w:styleId="Numerstrony">
    <w:name w:val="page number"/>
    <w:basedOn w:val="Domylnaczcionkaakapitu"/>
    <w:rsid w:val="00846CD5"/>
  </w:style>
  <w:style w:type="paragraph" w:styleId="Tekstdymka">
    <w:name w:val="Balloon Text"/>
    <w:basedOn w:val="Normalny"/>
    <w:link w:val="TekstdymkaZnak"/>
    <w:rsid w:val="0084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E1028B"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708AF"/>
    <w:rPr>
      <w:rFonts w:ascii="Arial" w:hAnsi="Arial"/>
    </w:rPr>
  </w:style>
  <w:style w:type="paragraph" w:customStyle="1" w:styleId="Tekstpodstawowy21">
    <w:name w:val="Tekst podstawowy 21"/>
    <w:basedOn w:val="Normalny"/>
    <w:rsid w:val="00B708AF"/>
    <w:rPr>
      <w:rFonts w:ascii="Arial" w:hAnsi="Arial"/>
    </w:rPr>
  </w:style>
  <w:style w:type="paragraph" w:customStyle="1" w:styleId="Nagwek50">
    <w:name w:val="Nag?—wek 5"/>
    <w:basedOn w:val="Normalny"/>
    <w:next w:val="Normalny"/>
    <w:rsid w:val="00B708AF"/>
    <w:pPr>
      <w:keepNext/>
      <w:jc w:val="center"/>
    </w:pPr>
    <w:rPr>
      <w:b/>
      <w:sz w:val="28"/>
    </w:rPr>
  </w:style>
  <w:style w:type="table" w:styleId="Tabela-Siatka">
    <w:name w:val="Table Grid"/>
    <w:basedOn w:val="Tabela-Elegancki"/>
    <w:uiPriority w:val="59"/>
    <w:rsid w:val="00D2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gwek20">
    <w:name w:val="Nag?—wek 2"/>
    <w:basedOn w:val="Normalny"/>
    <w:next w:val="Normalny"/>
    <w:rsid w:val="00DB6731"/>
    <w:pPr>
      <w:keepNext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link w:val="Tekstpodstawowy3"/>
    <w:rsid w:val="0075735E"/>
    <w:rPr>
      <w:rFonts w:ascii="Arial" w:hAnsi="Arial"/>
      <w:sz w:val="32"/>
      <w:lang w:val="pl-PL" w:eastAsia="pl-PL" w:bidi="ar-SA"/>
    </w:rPr>
  </w:style>
  <w:style w:type="paragraph" w:styleId="Lista2">
    <w:name w:val="List 2"/>
    <w:basedOn w:val="Normalny"/>
    <w:rsid w:val="00296693"/>
    <w:pPr>
      <w:ind w:left="566" w:hanging="283"/>
    </w:pPr>
  </w:style>
  <w:style w:type="paragraph" w:styleId="Lista-kontynuacja">
    <w:name w:val="List Continue"/>
    <w:basedOn w:val="Normalny"/>
    <w:rsid w:val="008A0578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8A0578"/>
    <w:pPr>
      <w:suppressAutoHyphens w:val="0"/>
      <w:spacing w:after="120"/>
      <w:ind w:right="0" w:firstLine="210"/>
      <w:jc w:val="left"/>
    </w:pPr>
  </w:style>
  <w:style w:type="paragraph" w:styleId="Tekstpodstawowyzwciciem2">
    <w:name w:val="Body Text First Indent 2"/>
    <w:basedOn w:val="Tekstpodstawowywcity"/>
    <w:link w:val="Tekstpodstawowyzwciciem2Znak"/>
    <w:rsid w:val="008A0578"/>
    <w:pPr>
      <w:spacing w:after="120"/>
      <w:ind w:left="283" w:firstLine="210"/>
    </w:pPr>
  </w:style>
  <w:style w:type="paragraph" w:customStyle="1" w:styleId="Akapitzlist1">
    <w:name w:val="Akapit z listą1"/>
    <w:basedOn w:val="Normalny"/>
    <w:rsid w:val="00A64FD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rsid w:val="00122A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uiPriority w:val="99"/>
    <w:rsid w:val="00492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2F1D"/>
    <w:pPr>
      <w:spacing w:before="120" w:after="200" w:line="276" w:lineRule="auto"/>
      <w:ind w:firstLine="357"/>
      <w:jc w:val="both"/>
    </w:pPr>
    <w:rPr>
      <w:rFonts w:ascii="Verdana" w:hAnsi="Verdana"/>
      <w:sz w:val="20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492F1D"/>
    <w:rPr>
      <w:rFonts w:ascii="Verdana" w:hAnsi="Verdana"/>
      <w:lang w:val="en-US" w:eastAsia="en-US"/>
    </w:rPr>
  </w:style>
  <w:style w:type="character" w:customStyle="1" w:styleId="TekstdymkaZnak">
    <w:name w:val="Tekst dymka Znak"/>
    <w:link w:val="Tekstdymka"/>
    <w:rsid w:val="00492F1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2F1D"/>
    <w:rPr>
      <w:b/>
      <w:bCs/>
    </w:rPr>
  </w:style>
  <w:style w:type="character" w:customStyle="1" w:styleId="TematkomentarzaZnak">
    <w:name w:val="Temat komentarza Znak"/>
    <w:link w:val="Tematkomentarza"/>
    <w:rsid w:val="00492F1D"/>
    <w:rPr>
      <w:rFonts w:ascii="Verdana" w:hAnsi="Verdana"/>
      <w:b/>
      <w:bCs/>
      <w:lang w:val="en-US" w:eastAsia="en-US"/>
    </w:rPr>
  </w:style>
  <w:style w:type="character" w:customStyle="1" w:styleId="Tekstpodstawowy2Znak">
    <w:name w:val="Tekst podstawowy 2 Znak"/>
    <w:link w:val="Tekstpodstawowy2"/>
    <w:rsid w:val="00492F1D"/>
    <w:rPr>
      <w:snapToGrid w:val="0"/>
      <w:color w:val="000000"/>
      <w:sz w:val="22"/>
    </w:rPr>
  </w:style>
  <w:style w:type="character" w:customStyle="1" w:styleId="TekstpodstawowyZnak">
    <w:name w:val="Tekst podstawowy Znak"/>
    <w:link w:val="Tekstpodstawowy"/>
    <w:rsid w:val="00492F1D"/>
    <w:rPr>
      <w:sz w:val="24"/>
    </w:rPr>
  </w:style>
  <w:style w:type="paragraph" w:styleId="NormalnyWeb">
    <w:name w:val="Normal (Web)"/>
    <w:basedOn w:val="Normalny"/>
    <w:rsid w:val="00492F1D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pple-converted-space">
    <w:name w:val="apple-converted-space"/>
    <w:rsid w:val="00492F1D"/>
  </w:style>
  <w:style w:type="paragraph" w:styleId="Listanumerowana">
    <w:name w:val="List Number"/>
    <w:basedOn w:val="Normalny"/>
    <w:rsid w:val="00492F1D"/>
    <w:pPr>
      <w:spacing w:line="360" w:lineRule="auto"/>
      <w:ind w:left="340" w:hanging="340"/>
      <w:jc w:val="both"/>
    </w:pPr>
    <w:rPr>
      <w:rFonts w:ascii="Arial" w:hAnsi="Arial"/>
    </w:rPr>
  </w:style>
  <w:style w:type="paragraph" w:styleId="Listanumerowana2">
    <w:name w:val="List Number 2"/>
    <w:basedOn w:val="Normalny"/>
    <w:rsid w:val="00492F1D"/>
    <w:pPr>
      <w:numPr>
        <w:numId w:val="3"/>
      </w:numPr>
    </w:pPr>
    <w:rPr>
      <w:szCs w:val="24"/>
    </w:rPr>
  </w:style>
  <w:style w:type="character" w:customStyle="1" w:styleId="StopkaZnak">
    <w:name w:val="Stopka Znak"/>
    <w:link w:val="Stopka"/>
    <w:uiPriority w:val="99"/>
    <w:rsid w:val="00492F1D"/>
    <w:rPr>
      <w:sz w:val="26"/>
    </w:rPr>
  </w:style>
  <w:style w:type="character" w:customStyle="1" w:styleId="MapadokumentuZnak">
    <w:name w:val="Mapa dokumentu Znak"/>
    <w:link w:val="Mapadokumentu"/>
    <w:rsid w:val="00492F1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492F1D"/>
    <w:rPr>
      <w:sz w:val="22"/>
      <w:lang w:val="pl-PL" w:eastAsia="pl-PL" w:bidi="ar-SA"/>
    </w:rPr>
  </w:style>
  <w:style w:type="character" w:styleId="Pogrubienie">
    <w:name w:val="Strong"/>
    <w:uiPriority w:val="22"/>
    <w:qFormat/>
    <w:rsid w:val="004F4FF6"/>
    <w:rPr>
      <w:b/>
      <w:bCs/>
    </w:rPr>
  </w:style>
  <w:style w:type="character" w:customStyle="1" w:styleId="Nagwek2Znak">
    <w:name w:val="Nagłówek 2 Znak"/>
    <w:link w:val="Nagwek2"/>
    <w:rsid w:val="008C7373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8C7373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8C7373"/>
    <w:rPr>
      <w:sz w:val="24"/>
    </w:rPr>
  </w:style>
  <w:style w:type="character" w:customStyle="1" w:styleId="Nagwek3Znak">
    <w:name w:val="Nagłówek 3 Znak"/>
    <w:link w:val="Nagwek3"/>
    <w:rsid w:val="00FF59C8"/>
    <w:rPr>
      <w:rFonts w:ascii="Arial" w:hAnsi="Arial" w:cs="Arial"/>
      <w:b/>
      <w:bCs/>
      <w:sz w:val="26"/>
      <w:szCs w:val="26"/>
    </w:rPr>
  </w:style>
  <w:style w:type="character" w:customStyle="1" w:styleId="FontStyle16">
    <w:name w:val="Font Style16"/>
    <w:uiPriority w:val="99"/>
    <w:rsid w:val="00A43A5E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link w:val="Nagwek1"/>
    <w:rsid w:val="009D36B6"/>
    <w:rPr>
      <w:b/>
      <w:sz w:val="28"/>
    </w:rPr>
  </w:style>
  <w:style w:type="character" w:customStyle="1" w:styleId="Nagwek4Znak">
    <w:name w:val="Nagłówek 4 Znak"/>
    <w:link w:val="Nagwek4"/>
    <w:rsid w:val="009D36B6"/>
    <w:rPr>
      <w:rFonts w:ascii="Arial" w:hAnsi="Arial"/>
      <w:b/>
      <w:sz w:val="24"/>
    </w:rPr>
  </w:style>
  <w:style w:type="character" w:customStyle="1" w:styleId="Nagwek5Znak">
    <w:name w:val="Nagłówek 5 Znak"/>
    <w:link w:val="Nagwek5"/>
    <w:rsid w:val="009D36B6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9D36B6"/>
    <w:rPr>
      <w:rFonts w:ascii="Arial" w:hAnsi="Arial"/>
      <w:b/>
      <w:sz w:val="24"/>
      <w:shd w:val="pct10" w:color="000000" w:fill="FFFFFF"/>
    </w:rPr>
  </w:style>
  <w:style w:type="character" w:customStyle="1" w:styleId="PodtytuZnak">
    <w:name w:val="Podtytuł Znak"/>
    <w:link w:val="Podtytu"/>
    <w:rsid w:val="009D36B6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9D36B6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rsid w:val="009D36B6"/>
    <w:rPr>
      <w:sz w:val="24"/>
    </w:rPr>
  </w:style>
  <w:style w:type="character" w:customStyle="1" w:styleId="Tekstpodstawowywcity3Znak">
    <w:name w:val="Tekst podstawowy wcięty 3 Znak"/>
    <w:link w:val="Tekstpodstawowywcity3"/>
    <w:rsid w:val="009D36B6"/>
    <w:rPr>
      <w:sz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9D36B6"/>
    <w:rPr>
      <w:rFonts w:ascii="Arial" w:hAnsi="Arial"/>
      <w:sz w:val="24"/>
    </w:rPr>
  </w:style>
  <w:style w:type="character" w:customStyle="1" w:styleId="TekstpodstawowyzwciciemZnak">
    <w:name w:val="Tekst podstawowy z wcięciem Znak"/>
    <w:link w:val="Tekstpodstawowyzwciciem"/>
    <w:rsid w:val="009D36B6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9D36B6"/>
    <w:rPr>
      <w:sz w:val="24"/>
    </w:rPr>
  </w:style>
  <w:style w:type="character" w:styleId="UyteHipercze">
    <w:name w:val="FollowedHyperlink"/>
    <w:uiPriority w:val="99"/>
    <w:unhideWhenUsed/>
    <w:rsid w:val="009D36B6"/>
    <w:rPr>
      <w:color w:val="800080"/>
      <w:u w:val="single"/>
    </w:rPr>
  </w:style>
  <w:style w:type="character" w:customStyle="1" w:styleId="pickerfield3">
    <w:name w:val="pickerfield3"/>
    <w:rsid w:val="00F10AF7"/>
    <w:rPr>
      <w:vanish w:val="0"/>
      <w:webHidden w:val="0"/>
      <w:sz w:val="17"/>
      <w:szCs w:val="17"/>
      <w:bdr w:val="single" w:sz="6" w:space="1" w:color="646464" w:frame="1"/>
      <w:shd w:val="clear" w:color="auto" w:fill="FFFFFF"/>
      <w:specVanish w:val="0"/>
    </w:rPr>
  </w:style>
  <w:style w:type="paragraph" w:styleId="Akapitzlist">
    <w:name w:val="List Paragraph"/>
    <w:basedOn w:val="Normalny"/>
    <w:link w:val="AkapitzlistZnak"/>
    <w:qFormat/>
    <w:rsid w:val="00B9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_"/>
    <w:link w:val="Teksttreci41"/>
    <w:uiPriority w:val="99"/>
    <w:rsid w:val="00822B1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40">
    <w:name w:val="Tekst treści (4)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22B12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Nagwek30">
    <w:name w:val="Nagłówek #3_"/>
    <w:link w:val="Nagwek31"/>
    <w:uiPriority w:val="99"/>
    <w:rsid w:val="00822B1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33">
    <w:name w:val="Nagłówek #33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22B12"/>
    <w:pPr>
      <w:widowControl w:val="0"/>
      <w:shd w:val="clear" w:color="auto" w:fill="FFFFFF"/>
      <w:spacing w:before="300" w:after="300" w:line="240" w:lineRule="atLeast"/>
      <w:ind w:hanging="320"/>
      <w:jc w:val="both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Nagwek32">
    <w:name w:val="Nagłówek #32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Nagwek21">
    <w:name w:val="Nagłówek #2_"/>
    <w:link w:val="Nagwek22"/>
    <w:uiPriority w:val="99"/>
    <w:rsid w:val="00F07CAB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F07CAB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uiPriority w:val="99"/>
    <w:rsid w:val="00F07C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F07C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3Bezpogrubienia">
    <w:name w:val="Tekst treści (3) + Bez pogrubienia"/>
    <w:uiPriority w:val="99"/>
    <w:rsid w:val="00F07CAB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character" w:customStyle="1" w:styleId="Teksttreci3Bezpogrubienia1">
    <w:name w:val="Tekst treści (3) + Bez pogrubienia1"/>
    <w:uiPriority w:val="99"/>
    <w:rsid w:val="00F07CAB"/>
    <w:rPr>
      <w:rFonts w:ascii="Arial" w:hAnsi="Arial" w:cs="Arial"/>
      <w:b w:val="0"/>
      <w:bCs w:val="0"/>
      <w:noProof/>
      <w:sz w:val="15"/>
      <w:szCs w:val="15"/>
      <w:shd w:val="clear" w:color="auto" w:fill="FFFFFF"/>
    </w:rPr>
  </w:style>
  <w:style w:type="character" w:customStyle="1" w:styleId="Podpistabeli2">
    <w:name w:val="Podpis tabeli (2)_"/>
    <w:link w:val="Podpistabeli21"/>
    <w:uiPriority w:val="99"/>
    <w:rsid w:val="00F07CAB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Podpistabeli2Pogrubienie">
    <w:name w:val="Podpis tabeli (2) + Pogrubienie"/>
    <w:aliases w:val="Odstępy 0 pt2"/>
    <w:uiPriority w:val="99"/>
    <w:rsid w:val="00F07CAB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Podpistabeli2Pogrubienie1">
    <w:name w:val="Podpis tabeli (2) + Pogrubienie1"/>
    <w:aliases w:val="Odstępy 0 pt1"/>
    <w:uiPriority w:val="99"/>
    <w:rsid w:val="00F07CAB"/>
    <w:rPr>
      <w:rFonts w:ascii="Arial" w:hAnsi="Arial" w:cs="Arial"/>
      <w:b/>
      <w:bCs/>
      <w:noProof/>
      <w:color w:val="ED7C31"/>
      <w:spacing w:val="0"/>
      <w:sz w:val="15"/>
      <w:szCs w:val="15"/>
      <w:shd w:val="clear" w:color="auto" w:fill="FFFFFF"/>
    </w:rPr>
  </w:style>
  <w:style w:type="character" w:customStyle="1" w:styleId="Podpistabeli20">
    <w:name w:val="Podpis tabeli (2)"/>
    <w:uiPriority w:val="99"/>
    <w:rsid w:val="00F07CAB"/>
    <w:rPr>
      <w:rFonts w:ascii="Arial" w:hAnsi="Arial" w:cs="Arial"/>
      <w:color w:val="ED7C31"/>
      <w:spacing w:val="20"/>
      <w:sz w:val="15"/>
      <w:szCs w:val="15"/>
      <w:shd w:val="clear" w:color="auto" w:fill="FFFFFF"/>
    </w:rPr>
  </w:style>
  <w:style w:type="character" w:customStyle="1" w:styleId="Podpistabeli">
    <w:name w:val="Podpis tabeli_"/>
    <w:link w:val="Podpistabeli0"/>
    <w:uiPriority w:val="99"/>
    <w:rsid w:val="00F07CAB"/>
    <w:rPr>
      <w:rFonts w:ascii="Arial" w:hAnsi="Arial" w:cs="Arial"/>
      <w:spacing w:val="10"/>
      <w:sz w:val="11"/>
      <w:szCs w:val="11"/>
      <w:shd w:val="clear" w:color="auto" w:fill="FFFFFF"/>
    </w:rPr>
  </w:style>
  <w:style w:type="character" w:customStyle="1" w:styleId="Nagwek34">
    <w:name w:val="Nagłówek #3"/>
    <w:uiPriority w:val="99"/>
    <w:rsid w:val="00F07CAB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Teksttreci7">
    <w:name w:val="Tekst treści (7)_"/>
    <w:link w:val="Teksttreci70"/>
    <w:uiPriority w:val="99"/>
    <w:rsid w:val="00F07CAB"/>
    <w:rPr>
      <w:rFonts w:ascii="Arial" w:hAnsi="Arial" w:cs="Arial"/>
      <w:sz w:val="17"/>
      <w:szCs w:val="17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F07CAB"/>
    <w:pPr>
      <w:widowControl w:val="0"/>
      <w:shd w:val="clear" w:color="auto" w:fill="FFFFFF"/>
      <w:spacing w:before="60" w:after="60" w:line="283" w:lineRule="exact"/>
      <w:jc w:val="both"/>
      <w:outlineLvl w:val="1"/>
    </w:pPr>
    <w:rPr>
      <w:rFonts w:ascii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F07CAB"/>
    <w:pPr>
      <w:widowControl w:val="0"/>
      <w:shd w:val="clear" w:color="auto" w:fill="FFFFFF"/>
      <w:spacing w:line="240" w:lineRule="atLeast"/>
      <w:ind w:hanging="360"/>
      <w:jc w:val="center"/>
    </w:pPr>
    <w:rPr>
      <w:rFonts w:ascii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F07CAB"/>
    <w:pPr>
      <w:widowControl w:val="0"/>
      <w:shd w:val="clear" w:color="auto" w:fill="FFFFFF"/>
      <w:spacing w:line="221" w:lineRule="exact"/>
      <w:ind w:hanging="360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Podpistabeli21">
    <w:name w:val="Podpis tabeli (2)1"/>
    <w:basedOn w:val="Normalny"/>
    <w:link w:val="Podpistabeli2"/>
    <w:uiPriority w:val="99"/>
    <w:rsid w:val="00F07CAB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20"/>
      <w:sz w:val="15"/>
      <w:szCs w:val="15"/>
    </w:rPr>
  </w:style>
  <w:style w:type="paragraph" w:customStyle="1" w:styleId="Podpistabeli0">
    <w:name w:val="Podpis tabeli"/>
    <w:basedOn w:val="Normalny"/>
    <w:link w:val="Podpistabeli"/>
    <w:uiPriority w:val="99"/>
    <w:rsid w:val="00F07CAB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spacing w:val="10"/>
      <w:sz w:val="11"/>
      <w:szCs w:val="11"/>
    </w:rPr>
  </w:style>
  <w:style w:type="paragraph" w:customStyle="1" w:styleId="Teksttreci70">
    <w:name w:val="Tekst treści (7)"/>
    <w:basedOn w:val="Normalny"/>
    <w:link w:val="Teksttreci7"/>
    <w:uiPriority w:val="99"/>
    <w:rsid w:val="00F07CAB"/>
    <w:pPr>
      <w:widowControl w:val="0"/>
      <w:shd w:val="clear" w:color="auto" w:fill="FFFFFF"/>
      <w:spacing w:after="240" w:line="245" w:lineRule="exact"/>
      <w:jc w:val="both"/>
    </w:pPr>
    <w:rPr>
      <w:rFonts w:ascii="Arial" w:hAnsi="Arial" w:cs="Arial"/>
      <w:sz w:val="17"/>
      <w:szCs w:val="17"/>
    </w:rPr>
  </w:style>
  <w:style w:type="character" w:customStyle="1" w:styleId="TeksttreciPogrubienie4">
    <w:name w:val="Tekst treści + Pogrubienie4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3">
    <w:name w:val="Tekst treści + Pogrubienie3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2">
    <w:name w:val="Tekst treści + Pogrubienie2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1">
    <w:name w:val="Tekst treści + Pogrubienie1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paragraph" w:customStyle="1" w:styleId="ZnakZnak">
    <w:name w:val="Znak Znak"/>
    <w:basedOn w:val="Normalny"/>
    <w:uiPriority w:val="99"/>
    <w:rsid w:val="00CA1307"/>
    <w:pPr>
      <w:spacing w:line="360" w:lineRule="atLeast"/>
      <w:jc w:val="both"/>
    </w:pPr>
  </w:style>
  <w:style w:type="table" w:styleId="Tabela-Elegancki">
    <w:name w:val="Table Elegant"/>
    <w:basedOn w:val="Standardowy"/>
    <w:uiPriority w:val="99"/>
    <w:rsid w:val="00817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10">
    <w:name w:val="Tekst podstawowy 21"/>
    <w:basedOn w:val="Normalny"/>
    <w:rsid w:val="00F06082"/>
    <w:rPr>
      <w:rFonts w:ascii="Arial" w:hAnsi="Arial"/>
    </w:rPr>
  </w:style>
  <w:style w:type="paragraph" w:customStyle="1" w:styleId="Akapitzlist10">
    <w:name w:val="Akapit z listą1"/>
    <w:basedOn w:val="Normalny"/>
    <w:rsid w:val="00F0608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F06082"/>
    <w:rPr>
      <w:sz w:val="2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0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082"/>
  </w:style>
  <w:style w:type="character" w:styleId="Odwoanieprzypisukocowego">
    <w:name w:val="endnote reference"/>
    <w:uiPriority w:val="99"/>
    <w:unhideWhenUsed/>
    <w:rsid w:val="00F0608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64750"/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Normalny"/>
    <w:rsid w:val="004C376F"/>
    <w:pPr>
      <w:widowControl w:val="0"/>
      <w:jc w:val="center"/>
    </w:pPr>
    <w:rPr>
      <w:rFonts w:ascii="Arial" w:hAnsi="Arial"/>
    </w:rPr>
  </w:style>
  <w:style w:type="character" w:customStyle="1" w:styleId="Nagwek6Znak">
    <w:name w:val="Nagłówek 6 Znak"/>
    <w:link w:val="Nagwek6"/>
    <w:semiHidden/>
    <w:rsid w:val="00DA26C5"/>
    <w:rPr>
      <w:rFonts w:ascii="Calibri" w:eastAsia="Times New Roman" w:hAnsi="Calibri" w:cs="Times New Roman"/>
      <w:b/>
      <w:bCs/>
      <w:sz w:val="22"/>
      <w:szCs w:val="22"/>
    </w:rPr>
  </w:style>
  <w:style w:type="character" w:styleId="Odwoanieprzypisudolnego">
    <w:name w:val="footnote reference"/>
    <w:uiPriority w:val="99"/>
    <w:rsid w:val="00D16AC4"/>
    <w:rPr>
      <w:rFonts w:cs="Times New Roman"/>
      <w:vertAlign w:val="superscript"/>
    </w:rPr>
  </w:style>
  <w:style w:type="paragraph" w:customStyle="1" w:styleId="ZnakZnak0">
    <w:name w:val="Znak Znak"/>
    <w:basedOn w:val="Normalny"/>
    <w:rsid w:val="008111D6"/>
    <w:pPr>
      <w:spacing w:line="360" w:lineRule="atLeast"/>
      <w:jc w:val="both"/>
    </w:pPr>
    <w:rPr>
      <w:rFonts w:ascii="Trebuchet MS" w:hAnsi="Trebuchet MS"/>
    </w:rPr>
  </w:style>
  <w:style w:type="character" w:customStyle="1" w:styleId="nazwatarket1">
    <w:name w:val="nazwa_tarket1"/>
    <w:rsid w:val="008111D6"/>
    <w:rPr>
      <w:rFonts w:ascii="Verdana" w:hAnsi="Verdana" w:hint="default"/>
      <w:b/>
      <w:bCs/>
      <w:color w:val="003882"/>
      <w:sz w:val="18"/>
      <w:szCs w:val="18"/>
    </w:rPr>
  </w:style>
  <w:style w:type="character" w:customStyle="1" w:styleId="WW8Num2z0">
    <w:name w:val="WW8Num2z0"/>
    <w:rsid w:val="001F68AE"/>
    <w:rPr>
      <w:rFonts w:ascii="Times New Roman" w:hAnsi="Times New Roman"/>
      <w:b w:val="0"/>
      <w:i w:val="0"/>
      <w:sz w:val="24"/>
      <w:szCs w:val="24"/>
    </w:rPr>
  </w:style>
  <w:style w:type="character" w:customStyle="1" w:styleId="WW8Num2z1">
    <w:name w:val="WW8Num2z1"/>
    <w:rsid w:val="001F68AE"/>
    <w:rPr>
      <w:rFonts w:cs="Times New Roman"/>
      <w:b w:val="0"/>
      <w:i w:val="0"/>
      <w:sz w:val="24"/>
      <w:szCs w:val="24"/>
    </w:rPr>
  </w:style>
  <w:style w:type="character" w:customStyle="1" w:styleId="WW8Num4z0">
    <w:name w:val="WW8Num4z0"/>
    <w:rsid w:val="001F68AE"/>
    <w:rPr>
      <w:rFonts w:ascii="Symbol" w:hAnsi="Symbol" w:cs="Times New Roman"/>
      <w:b w:val="0"/>
      <w:color w:val="800000"/>
      <w:sz w:val="24"/>
      <w:szCs w:val="24"/>
      <w:shd w:val="clear" w:color="auto" w:fill="auto"/>
    </w:rPr>
  </w:style>
  <w:style w:type="character" w:customStyle="1" w:styleId="WW8Num5z0">
    <w:name w:val="WW8Num5z0"/>
    <w:rsid w:val="001F68AE"/>
    <w:rPr>
      <w:rFonts w:ascii="Symbol" w:hAnsi="Symbol"/>
    </w:rPr>
  </w:style>
  <w:style w:type="character" w:customStyle="1" w:styleId="WW8Num5z1">
    <w:name w:val="WW8Num5z1"/>
    <w:rsid w:val="001F68AE"/>
    <w:rPr>
      <w:rFonts w:ascii="Century Gothic" w:hAnsi="Century Gothic"/>
      <w:b/>
      <w:i w:val="0"/>
      <w:sz w:val="24"/>
    </w:rPr>
  </w:style>
  <w:style w:type="character" w:customStyle="1" w:styleId="WW8Num6z0">
    <w:name w:val="WW8Num6z0"/>
    <w:rsid w:val="001F68AE"/>
    <w:rPr>
      <w:i w:val="0"/>
    </w:rPr>
  </w:style>
  <w:style w:type="character" w:customStyle="1" w:styleId="WW8Num8z0">
    <w:name w:val="WW8Num8z0"/>
    <w:rsid w:val="001F68AE"/>
    <w:rPr>
      <w:b w:val="0"/>
    </w:rPr>
  </w:style>
  <w:style w:type="character" w:customStyle="1" w:styleId="WW8Num10z1">
    <w:name w:val="WW8Num10z1"/>
    <w:rsid w:val="001F68AE"/>
    <w:rPr>
      <w:rFonts w:cs="Times New Roman"/>
    </w:rPr>
  </w:style>
  <w:style w:type="character" w:customStyle="1" w:styleId="WW8Num11z0">
    <w:name w:val="WW8Num11z0"/>
    <w:rsid w:val="001F68AE"/>
    <w:rPr>
      <w:color w:val="000080"/>
    </w:rPr>
  </w:style>
  <w:style w:type="character" w:customStyle="1" w:styleId="WW8Num11z2">
    <w:name w:val="WW8Num11z2"/>
    <w:rsid w:val="001F68AE"/>
    <w:rPr>
      <w:b/>
      <w:color w:val="000000"/>
    </w:rPr>
  </w:style>
  <w:style w:type="character" w:customStyle="1" w:styleId="WW8Num11z5">
    <w:name w:val="WW8Num11z5"/>
    <w:rsid w:val="001F68AE"/>
    <w:rPr>
      <w:rFonts w:ascii="Symbol" w:hAnsi="Symbol"/>
    </w:rPr>
  </w:style>
  <w:style w:type="character" w:customStyle="1" w:styleId="WW8Num12z0">
    <w:name w:val="WW8Num12z0"/>
    <w:rsid w:val="001F68AE"/>
    <w:rPr>
      <w:strike w:val="0"/>
      <w:dstrike w:val="0"/>
    </w:rPr>
  </w:style>
  <w:style w:type="character" w:customStyle="1" w:styleId="WW8Num14z1">
    <w:name w:val="WW8Num14z1"/>
    <w:rsid w:val="001F68AE"/>
    <w:rPr>
      <w:i w:val="0"/>
      <w:color w:val="auto"/>
    </w:rPr>
  </w:style>
  <w:style w:type="character" w:customStyle="1" w:styleId="WW8Num15z0">
    <w:name w:val="WW8Num15z0"/>
    <w:rsid w:val="001F68AE"/>
    <w:rPr>
      <w:i w:val="0"/>
    </w:rPr>
  </w:style>
  <w:style w:type="character" w:customStyle="1" w:styleId="WW8Num17z3">
    <w:name w:val="WW8Num17z3"/>
    <w:rsid w:val="001F68AE"/>
    <w:rPr>
      <w:rFonts w:ascii="Symbol" w:hAnsi="Symbol"/>
      <w:color w:val="auto"/>
    </w:rPr>
  </w:style>
  <w:style w:type="character" w:customStyle="1" w:styleId="WW8Num18z3">
    <w:name w:val="WW8Num18z3"/>
    <w:rsid w:val="001F68AE"/>
    <w:rPr>
      <w:rFonts w:ascii="Symbol" w:hAnsi="Symbol"/>
      <w:color w:val="auto"/>
    </w:rPr>
  </w:style>
  <w:style w:type="character" w:customStyle="1" w:styleId="WW8Num19z0">
    <w:name w:val="WW8Num19z0"/>
    <w:rsid w:val="001F68AE"/>
    <w:rPr>
      <w:rFonts w:ascii="Times New Roman" w:hAnsi="Times New Roman"/>
      <w:b w:val="0"/>
      <w:i w:val="0"/>
    </w:rPr>
  </w:style>
  <w:style w:type="character" w:customStyle="1" w:styleId="WW8Num19z1">
    <w:name w:val="WW8Num19z1"/>
    <w:rsid w:val="001F68AE"/>
    <w:rPr>
      <w:rFonts w:cs="Times New Roman"/>
    </w:rPr>
  </w:style>
  <w:style w:type="character" w:customStyle="1" w:styleId="WW8Num21z1">
    <w:name w:val="WW8Num21z1"/>
    <w:rsid w:val="001F68AE"/>
    <w:rPr>
      <w:rFonts w:cs="Times New Roman"/>
    </w:rPr>
  </w:style>
  <w:style w:type="character" w:customStyle="1" w:styleId="WW8Num26z3">
    <w:name w:val="WW8Num26z3"/>
    <w:rsid w:val="001F68AE"/>
    <w:rPr>
      <w:rFonts w:ascii="Symbol" w:hAnsi="Symbol"/>
      <w:color w:val="auto"/>
    </w:rPr>
  </w:style>
  <w:style w:type="character" w:customStyle="1" w:styleId="WW8Num27z0">
    <w:name w:val="WW8Num27z0"/>
    <w:rsid w:val="001F68AE"/>
    <w:rPr>
      <w:strike w:val="0"/>
      <w:dstrike w:val="0"/>
    </w:rPr>
  </w:style>
  <w:style w:type="character" w:customStyle="1" w:styleId="WW8Num28z0">
    <w:name w:val="WW8Num28z0"/>
    <w:rsid w:val="001F68AE"/>
    <w:rPr>
      <w:b w:val="0"/>
    </w:rPr>
  </w:style>
  <w:style w:type="character" w:customStyle="1" w:styleId="WW8Num31z1">
    <w:name w:val="WW8Num31z1"/>
    <w:rsid w:val="001F68A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F68AE"/>
    <w:rPr>
      <w:rFonts w:cs="Times New Roman"/>
    </w:rPr>
  </w:style>
  <w:style w:type="character" w:customStyle="1" w:styleId="WW8Num33z0">
    <w:name w:val="WW8Num33z0"/>
    <w:rsid w:val="001F68AE"/>
    <w:rPr>
      <w:sz w:val="24"/>
    </w:rPr>
  </w:style>
  <w:style w:type="character" w:customStyle="1" w:styleId="WW8Num33z2">
    <w:name w:val="WW8Num33z2"/>
    <w:rsid w:val="001F68AE"/>
    <w:rPr>
      <w:rFonts w:ascii="Wingdings" w:hAnsi="Wingdings"/>
      <w:sz w:val="20"/>
    </w:rPr>
  </w:style>
  <w:style w:type="character" w:customStyle="1" w:styleId="WW8Num36z3">
    <w:name w:val="WW8Num36z3"/>
    <w:rsid w:val="001F68AE"/>
    <w:rPr>
      <w:rFonts w:ascii="Symbol" w:hAnsi="Symbol"/>
      <w:color w:val="auto"/>
    </w:rPr>
  </w:style>
  <w:style w:type="character" w:customStyle="1" w:styleId="WW8Num39z1">
    <w:name w:val="WW8Num39z1"/>
    <w:rsid w:val="001F68AE"/>
    <w:rPr>
      <w:rFonts w:cs="Times New Roman"/>
    </w:rPr>
  </w:style>
  <w:style w:type="character" w:customStyle="1" w:styleId="WW8Num41z0">
    <w:name w:val="WW8Num41z0"/>
    <w:rsid w:val="001F68AE"/>
    <w:rPr>
      <w:i w:val="0"/>
      <w:color w:val="auto"/>
    </w:rPr>
  </w:style>
  <w:style w:type="character" w:customStyle="1" w:styleId="WW8Num42z1">
    <w:name w:val="WW8Num42z1"/>
    <w:rsid w:val="001F68AE"/>
    <w:rPr>
      <w:rFonts w:cs="Times New Roman"/>
    </w:rPr>
  </w:style>
  <w:style w:type="character" w:customStyle="1" w:styleId="WW8Num43z0">
    <w:name w:val="WW8Num43z0"/>
    <w:rsid w:val="001F68AE"/>
    <w:rPr>
      <w:b w:val="0"/>
    </w:rPr>
  </w:style>
  <w:style w:type="character" w:customStyle="1" w:styleId="WW8Num46z1">
    <w:name w:val="WW8Num46z1"/>
    <w:rsid w:val="001F68AE"/>
    <w:rPr>
      <w:rFonts w:cs="Times New Roman"/>
    </w:rPr>
  </w:style>
  <w:style w:type="character" w:customStyle="1" w:styleId="WW8Num50z1">
    <w:name w:val="WW8Num50z1"/>
    <w:rsid w:val="001F68AE"/>
    <w:rPr>
      <w:rFonts w:cs="Times New Roman"/>
    </w:rPr>
  </w:style>
  <w:style w:type="character" w:customStyle="1" w:styleId="WW8Num51z0">
    <w:name w:val="WW8Num51z0"/>
    <w:rsid w:val="001F68AE"/>
    <w:rPr>
      <w:rFonts w:ascii="Times New Roman" w:eastAsia="Times New Roman" w:hAnsi="Times New Roman" w:cs="Times New Roman"/>
    </w:rPr>
  </w:style>
  <w:style w:type="character" w:customStyle="1" w:styleId="WW8Num51z3">
    <w:name w:val="WW8Num51z3"/>
    <w:rsid w:val="001F68AE"/>
    <w:rPr>
      <w:rFonts w:cs="Times New Roman"/>
    </w:rPr>
  </w:style>
  <w:style w:type="character" w:customStyle="1" w:styleId="WW8Num53z1">
    <w:name w:val="WW8Num53z1"/>
    <w:rsid w:val="001F68AE"/>
    <w:rPr>
      <w:rFonts w:cs="Times New Roman"/>
    </w:rPr>
  </w:style>
  <w:style w:type="character" w:customStyle="1" w:styleId="WW8Num54z3">
    <w:name w:val="WW8Num54z3"/>
    <w:rsid w:val="001F68AE"/>
    <w:rPr>
      <w:rFonts w:ascii="Symbol" w:hAnsi="Symbol"/>
      <w:color w:val="auto"/>
    </w:rPr>
  </w:style>
  <w:style w:type="character" w:customStyle="1" w:styleId="WW8Num56z1">
    <w:name w:val="WW8Num56z1"/>
    <w:rsid w:val="001F68AE"/>
    <w:rPr>
      <w:rFonts w:cs="Times New Roman"/>
    </w:rPr>
  </w:style>
  <w:style w:type="character" w:customStyle="1" w:styleId="WW8Num59z0">
    <w:name w:val="WW8Num59z0"/>
    <w:rsid w:val="001F68AE"/>
    <w:rPr>
      <w:i w:val="0"/>
    </w:rPr>
  </w:style>
  <w:style w:type="character" w:customStyle="1" w:styleId="WW8Num60z3">
    <w:name w:val="WW8Num60z3"/>
    <w:rsid w:val="001F68AE"/>
    <w:rPr>
      <w:rFonts w:ascii="Symbol" w:hAnsi="Symbol"/>
      <w:color w:val="auto"/>
    </w:rPr>
  </w:style>
  <w:style w:type="character" w:customStyle="1" w:styleId="WW8Num63z1">
    <w:name w:val="WW8Num63z1"/>
    <w:rsid w:val="001F68AE"/>
    <w:rPr>
      <w:rFonts w:cs="Times New Roman"/>
    </w:rPr>
  </w:style>
  <w:style w:type="character" w:customStyle="1" w:styleId="WW8Num66z0">
    <w:name w:val="WW8Num66z0"/>
    <w:rsid w:val="001F68AE"/>
    <w:rPr>
      <w:i w:val="0"/>
      <w:color w:val="auto"/>
    </w:rPr>
  </w:style>
  <w:style w:type="character" w:customStyle="1" w:styleId="WW8Num67z3">
    <w:name w:val="WW8Num67z3"/>
    <w:rsid w:val="001F68AE"/>
    <w:rPr>
      <w:rFonts w:ascii="Symbol" w:hAnsi="Symbol"/>
      <w:color w:val="auto"/>
    </w:rPr>
  </w:style>
  <w:style w:type="character" w:customStyle="1" w:styleId="WW8Num69z1">
    <w:name w:val="WW8Num69z1"/>
    <w:rsid w:val="001F68AE"/>
    <w:rPr>
      <w:rFonts w:cs="Times New Roman"/>
    </w:rPr>
  </w:style>
  <w:style w:type="character" w:customStyle="1" w:styleId="WW8Num70z0">
    <w:name w:val="WW8Num70z0"/>
    <w:rsid w:val="001F68AE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1F68AE"/>
    <w:rPr>
      <w:i w:val="0"/>
    </w:rPr>
  </w:style>
  <w:style w:type="character" w:customStyle="1" w:styleId="WW8Num70z3">
    <w:name w:val="WW8Num70z3"/>
    <w:rsid w:val="001F68AE"/>
    <w:rPr>
      <w:rFonts w:cs="Times New Roman"/>
    </w:rPr>
  </w:style>
  <w:style w:type="character" w:customStyle="1" w:styleId="Domylnaczcionkaakapitu1">
    <w:name w:val="Domyślna czcionka akapitu1"/>
    <w:rsid w:val="001F68AE"/>
  </w:style>
  <w:style w:type="character" w:customStyle="1" w:styleId="Odwoaniedokomentarza1">
    <w:name w:val="Odwołanie do komentarza1"/>
    <w:rsid w:val="001F68A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1F68A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F68AE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1F68AE"/>
    <w:pPr>
      <w:suppressLineNumbers/>
      <w:suppressAutoHyphens/>
    </w:pPr>
    <w:rPr>
      <w:rFonts w:cs="Mangal"/>
      <w:lang w:eastAsia="ar-SA"/>
    </w:rPr>
  </w:style>
  <w:style w:type="paragraph" w:customStyle="1" w:styleId="Tekstpodstawowy31">
    <w:name w:val="Tekst podstawowy 31"/>
    <w:basedOn w:val="Normalny"/>
    <w:rsid w:val="001F68AE"/>
    <w:pPr>
      <w:suppressAutoHyphens/>
    </w:pPr>
    <w:rPr>
      <w:rFonts w:ascii="Arial" w:hAnsi="Arial"/>
      <w:sz w:val="32"/>
      <w:lang w:eastAsia="ar-SA"/>
    </w:rPr>
  </w:style>
  <w:style w:type="paragraph" w:customStyle="1" w:styleId="Tekstpodstawowywcity21">
    <w:name w:val="Tekst podstawowy wcięty 21"/>
    <w:basedOn w:val="Normalny"/>
    <w:rsid w:val="001F68AE"/>
    <w:pPr>
      <w:tabs>
        <w:tab w:val="left" w:pos="5245"/>
        <w:tab w:val="left" w:pos="7371"/>
      </w:tabs>
      <w:suppressAutoHyphens/>
      <w:ind w:firstLine="1"/>
    </w:pPr>
    <w:rPr>
      <w:lang w:eastAsia="ar-SA"/>
    </w:rPr>
  </w:style>
  <w:style w:type="paragraph" w:customStyle="1" w:styleId="Tekstpodstawowywcity31">
    <w:name w:val="Tekst podstawowy wcięty 31"/>
    <w:basedOn w:val="Normalny"/>
    <w:rsid w:val="001F68AE"/>
    <w:pPr>
      <w:suppressAutoHyphens/>
      <w:spacing w:before="120"/>
      <w:ind w:left="72"/>
      <w:jc w:val="both"/>
    </w:pPr>
    <w:rPr>
      <w:lang w:eastAsia="ar-SA"/>
    </w:rPr>
  </w:style>
  <w:style w:type="paragraph" w:customStyle="1" w:styleId="Mapadokumentu1">
    <w:name w:val="Mapa dokumentu1"/>
    <w:basedOn w:val="Normalny"/>
    <w:rsid w:val="001F68AE"/>
    <w:pPr>
      <w:shd w:val="clear" w:color="auto" w:fill="000080"/>
      <w:suppressAutoHyphens/>
    </w:pPr>
    <w:rPr>
      <w:rFonts w:ascii="Tahoma" w:hAnsi="Tahoma" w:cs="Tahoma"/>
      <w:sz w:val="20"/>
      <w:lang w:eastAsia="ar-SA"/>
    </w:rPr>
  </w:style>
  <w:style w:type="paragraph" w:customStyle="1" w:styleId="Lista21">
    <w:name w:val="Lista 21"/>
    <w:basedOn w:val="Normalny"/>
    <w:rsid w:val="001F68AE"/>
    <w:pPr>
      <w:suppressAutoHyphens/>
      <w:ind w:left="566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1F68AE"/>
    <w:pPr>
      <w:suppressAutoHyphens/>
      <w:spacing w:after="120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1F68AE"/>
    <w:pPr>
      <w:suppressAutoHyphens w:val="0"/>
      <w:spacing w:after="120"/>
      <w:ind w:right="0" w:firstLine="210"/>
      <w:jc w:val="left"/>
    </w:pPr>
    <w:rPr>
      <w:lang w:eastAsia="ar-SA"/>
    </w:rPr>
  </w:style>
  <w:style w:type="paragraph" w:customStyle="1" w:styleId="Tekstpodstawowyzwciciem21">
    <w:name w:val="Tekst podstawowy z wcięciem 21"/>
    <w:basedOn w:val="Tekstpodstawowywcity"/>
    <w:rsid w:val="001F68AE"/>
    <w:pPr>
      <w:suppressAutoHyphens/>
      <w:spacing w:after="120"/>
      <w:ind w:left="283" w:firstLine="210"/>
    </w:pPr>
    <w:rPr>
      <w:lang w:eastAsia="ar-SA"/>
    </w:rPr>
  </w:style>
  <w:style w:type="paragraph" w:customStyle="1" w:styleId="Tekstkomentarza1">
    <w:name w:val="Tekst komentarza1"/>
    <w:basedOn w:val="Normalny"/>
    <w:rsid w:val="001F68AE"/>
    <w:pPr>
      <w:suppressAutoHyphens/>
      <w:spacing w:before="120" w:after="200" w:line="276" w:lineRule="auto"/>
      <w:ind w:firstLine="357"/>
      <w:jc w:val="both"/>
    </w:pPr>
    <w:rPr>
      <w:rFonts w:ascii="Verdana" w:hAnsi="Verdana"/>
      <w:sz w:val="20"/>
      <w:lang w:val="en-US" w:eastAsia="ar-SA"/>
    </w:rPr>
  </w:style>
  <w:style w:type="paragraph" w:customStyle="1" w:styleId="Listanumerowana1">
    <w:name w:val="Lista numerowana1"/>
    <w:basedOn w:val="Normalny"/>
    <w:rsid w:val="001F68AE"/>
    <w:pPr>
      <w:numPr>
        <w:numId w:val="4"/>
      </w:num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Listanumerowana21">
    <w:name w:val="Lista numerowana 21"/>
    <w:basedOn w:val="Normalny"/>
    <w:rsid w:val="001F68AE"/>
    <w:pPr>
      <w:numPr>
        <w:numId w:val="1"/>
      </w:numPr>
      <w:suppressAutoHyphens/>
    </w:pPr>
    <w:rPr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1F68AE"/>
    <w:rPr>
      <w:sz w:val="16"/>
      <w:szCs w:val="16"/>
      <w:lang w:eastAsia="ar-SA"/>
    </w:rPr>
  </w:style>
  <w:style w:type="paragraph" w:customStyle="1" w:styleId="Wylicz1">
    <w:name w:val="Wylicz1"/>
    <w:basedOn w:val="Normalny"/>
    <w:rsid w:val="00D744BA"/>
    <w:pPr>
      <w:spacing w:before="120"/>
    </w:pPr>
    <w:rPr>
      <w:rFonts w:ascii="Arial" w:eastAsia="Calibri" w:hAnsi="Arial"/>
      <w:b/>
      <w:color w:val="0000FF"/>
      <w:sz w:val="22"/>
    </w:rPr>
  </w:style>
  <w:style w:type="table" w:customStyle="1" w:styleId="Styl2">
    <w:name w:val="Styl2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Elegancki"/>
    <w:uiPriority w:val="99"/>
    <w:rsid w:val="00C75A9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Tabela-Elegancki"/>
    <w:uiPriority w:val="99"/>
    <w:rsid w:val="00C75A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6">
    <w:name w:val="Styl6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treci2">
    <w:name w:val="Tekst treści (2)_"/>
    <w:link w:val="Teksttreci20"/>
    <w:uiPriority w:val="99"/>
    <w:rsid w:val="00C75A98"/>
    <w:rPr>
      <w:b/>
      <w:bCs/>
      <w:i/>
      <w:iCs/>
      <w:sz w:val="16"/>
      <w:szCs w:val="16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C75A98"/>
    <w:rPr>
      <w:i/>
      <w:iCs/>
      <w:sz w:val="16"/>
      <w:szCs w:val="16"/>
      <w:shd w:val="clear" w:color="auto" w:fill="FFFFFF"/>
    </w:rPr>
  </w:style>
  <w:style w:type="character" w:customStyle="1" w:styleId="TeksttreciKursywa">
    <w:name w:val="Tekst treści + Kursywa"/>
    <w:uiPriority w:val="99"/>
    <w:rsid w:val="00C75A98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A98"/>
    <w:pPr>
      <w:widowControl w:val="0"/>
      <w:shd w:val="clear" w:color="auto" w:fill="FFFFFF"/>
      <w:spacing w:line="240" w:lineRule="atLeast"/>
    </w:pPr>
    <w:rPr>
      <w:b/>
      <w:bCs/>
      <w:i/>
      <w:iCs/>
      <w:sz w:val="16"/>
      <w:szCs w:val="16"/>
    </w:rPr>
  </w:style>
  <w:style w:type="paragraph" w:customStyle="1" w:styleId="Teksttreci1">
    <w:name w:val="Tekst treści1"/>
    <w:basedOn w:val="Normalny"/>
    <w:uiPriority w:val="99"/>
    <w:rsid w:val="00C75A98"/>
    <w:pPr>
      <w:widowControl w:val="0"/>
      <w:shd w:val="clear" w:color="auto" w:fill="FFFFFF"/>
      <w:spacing w:line="223" w:lineRule="exact"/>
      <w:jc w:val="center"/>
    </w:pPr>
    <w:rPr>
      <w:rFonts w:ascii="Calibri" w:hAnsi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uiPriority w:val="99"/>
    <w:rsid w:val="00C75A98"/>
    <w:pPr>
      <w:widowControl w:val="0"/>
      <w:shd w:val="clear" w:color="auto" w:fill="FFFFFF"/>
      <w:spacing w:line="240" w:lineRule="atLeast"/>
      <w:jc w:val="center"/>
    </w:pPr>
    <w:rPr>
      <w:i/>
      <w:iCs/>
      <w:sz w:val="16"/>
      <w:szCs w:val="16"/>
    </w:rPr>
  </w:style>
  <w:style w:type="character" w:customStyle="1" w:styleId="Teksttreci8">
    <w:name w:val="Tekst treści (8)_"/>
    <w:link w:val="Teksttreci81"/>
    <w:uiPriority w:val="99"/>
    <w:rsid w:val="00C75A98"/>
    <w:rPr>
      <w:rFonts w:ascii="Arial" w:hAnsi="Arial" w:cs="Arial"/>
      <w:i/>
      <w:iCs/>
      <w:sz w:val="40"/>
      <w:szCs w:val="4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75A98"/>
    <w:pPr>
      <w:widowControl w:val="0"/>
      <w:shd w:val="clear" w:color="auto" w:fill="FFFFFF"/>
      <w:spacing w:line="240" w:lineRule="atLeast"/>
    </w:pPr>
    <w:rPr>
      <w:rFonts w:ascii="Arial" w:hAnsi="Arial" w:cs="Arial"/>
      <w:i/>
      <w:iCs/>
      <w:sz w:val="40"/>
      <w:szCs w:val="40"/>
    </w:rPr>
  </w:style>
  <w:style w:type="character" w:customStyle="1" w:styleId="TeksttreciKursywa1">
    <w:name w:val="Tekst treści + Kursywa1"/>
    <w:uiPriority w:val="99"/>
    <w:rsid w:val="00C75A98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character" w:customStyle="1" w:styleId="Teksttreci12">
    <w:name w:val="Tekst treści (12)_"/>
    <w:link w:val="Teksttreci121"/>
    <w:uiPriority w:val="99"/>
    <w:rsid w:val="00C75A98"/>
    <w:rPr>
      <w:noProof/>
      <w:shd w:val="clear" w:color="auto" w:fill="FFFFFF"/>
    </w:rPr>
  </w:style>
  <w:style w:type="character" w:customStyle="1" w:styleId="Teksttreci120">
    <w:name w:val="Tekst treści (12)"/>
    <w:uiPriority w:val="99"/>
    <w:rsid w:val="00C75A98"/>
    <w:rPr>
      <w:rFonts w:ascii="Times New Roman" w:hAnsi="Times New Roman" w:cs="Times New Roman"/>
      <w:noProof/>
      <w:color w:val="58311F"/>
      <w:sz w:val="20"/>
      <w:szCs w:val="20"/>
      <w:shd w:val="clear" w:color="auto" w:fill="FFFFFF"/>
    </w:rPr>
  </w:style>
  <w:style w:type="character" w:customStyle="1" w:styleId="Teksttreci128pt">
    <w:name w:val="Tekst treści (12) + 8 pt"/>
    <w:aliases w:val="Kursywa"/>
    <w:uiPriority w:val="99"/>
    <w:rsid w:val="00C75A98"/>
    <w:rPr>
      <w:rFonts w:ascii="Times New Roman" w:hAnsi="Times New Roman" w:cs="Times New Roman"/>
      <w:i/>
      <w:iCs/>
      <w:noProof/>
      <w:color w:val="58311F"/>
      <w:sz w:val="16"/>
      <w:szCs w:val="16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C75A98"/>
    <w:pPr>
      <w:widowControl w:val="0"/>
      <w:shd w:val="clear" w:color="auto" w:fill="FFFFFF"/>
      <w:spacing w:line="223" w:lineRule="exact"/>
      <w:jc w:val="both"/>
    </w:pPr>
    <w:rPr>
      <w:noProof/>
      <w:sz w:val="20"/>
    </w:rPr>
  </w:style>
  <w:style w:type="character" w:customStyle="1" w:styleId="Teksttreci6Odstpy0pt">
    <w:name w:val="Tekst treści (6) + Odstępy 0 pt"/>
    <w:uiPriority w:val="99"/>
    <w:rsid w:val="00C75A98"/>
    <w:rPr>
      <w:spacing w:val="-10"/>
      <w:sz w:val="12"/>
      <w:szCs w:val="12"/>
      <w:u w:val="none"/>
    </w:rPr>
  </w:style>
  <w:style w:type="character" w:customStyle="1" w:styleId="text2bold">
    <w:name w:val="text2 bold"/>
    <w:rsid w:val="00475C64"/>
  </w:style>
  <w:style w:type="character" w:customStyle="1" w:styleId="text2">
    <w:name w:val="text2"/>
    <w:rsid w:val="00475C64"/>
  </w:style>
  <w:style w:type="character" w:customStyle="1" w:styleId="style7">
    <w:name w:val="style7"/>
    <w:basedOn w:val="Domylnaczcionkaakapitu"/>
    <w:rsid w:val="005A501A"/>
  </w:style>
  <w:style w:type="table" w:customStyle="1" w:styleId="Tabela-Elegancki1">
    <w:name w:val="Tabela - Elegancki1"/>
    <w:basedOn w:val="Standardowy"/>
    <w:next w:val="Tabela-Elegancki"/>
    <w:uiPriority w:val="99"/>
    <w:rsid w:val="008504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treci11">
    <w:name w:val="Tekst tre?ci (11)"/>
    <w:basedOn w:val="Normalny"/>
    <w:rsid w:val="00AF474E"/>
    <w:pPr>
      <w:widowControl w:val="0"/>
      <w:shd w:val="clear" w:color="auto" w:fill="FFFFFF"/>
      <w:spacing w:before="780" w:after="540" w:line="240" w:lineRule="atLeast"/>
      <w:ind w:left="284" w:hanging="284"/>
      <w:jc w:val="both"/>
    </w:pPr>
    <w:rPr>
      <w:rFonts w:ascii="Calibri" w:hAnsi="Calibri"/>
      <w:b/>
      <w:i/>
      <w:color w:val="000000"/>
      <w:sz w:val="14"/>
    </w:rPr>
  </w:style>
  <w:style w:type="paragraph" w:customStyle="1" w:styleId="Teksttreci51">
    <w:name w:val="Tekst tre?ci (5)1"/>
    <w:basedOn w:val="Normalny"/>
    <w:rsid w:val="00AF474E"/>
    <w:pPr>
      <w:widowControl w:val="0"/>
      <w:shd w:val="clear" w:color="auto" w:fill="FFFFFF"/>
      <w:spacing w:after="120" w:line="240" w:lineRule="atLeast"/>
      <w:ind w:left="284" w:hanging="280"/>
      <w:jc w:val="both"/>
    </w:pPr>
    <w:rPr>
      <w:rFonts w:ascii="Calibri" w:hAnsi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Elegan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C65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46CD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46CD5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B6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46CD5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846CD5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26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46CD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46CD5"/>
    <w:pPr>
      <w:ind w:right="-16"/>
      <w:jc w:val="center"/>
    </w:pPr>
    <w:rPr>
      <w:b/>
      <w:sz w:val="32"/>
    </w:rPr>
  </w:style>
  <w:style w:type="paragraph" w:styleId="Podtytu">
    <w:name w:val="Subtitle"/>
    <w:basedOn w:val="Normalny"/>
    <w:link w:val="PodtytuZnak"/>
    <w:qFormat/>
    <w:rsid w:val="00846CD5"/>
    <w:pPr>
      <w:spacing w:after="60"/>
      <w:jc w:val="center"/>
      <w:outlineLvl w:val="1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846CD5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cze">
    <w:name w:val="Hyperlink"/>
    <w:rsid w:val="00846CD5"/>
    <w:rPr>
      <w:color w:val="0000FF"/>
      <w:u w:val="single"/>
    </w:rPr>
  </w:style>
  <w:style w:type="paragraph" w:customStyle="1" w:styleId="Skrconyadreszwrotny">
    <w:name w:val="Skrócony adres zwrotny"/>
    <w:basedOn w:val="Normalny"/>
    <w:rsid w:val="00846CD5"/>
  </w:style>
  <w:style w:type="paragraph" w:customStyle="1" w:styleId="pkt">
    <w:name w:val="pkt"/>
    <w:basedOn w:val="Normalny"/>
    <w:rsid w:val="00846CD5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846CD5"/>
    <w:pPr>
      <w:widowControl w:val="0"/>
      <w:spacing w:before="240"/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846CD5"/>
    <w:rPr>
      <w:rFonts w:ascii="Arial" w:hAnsi="Arial"/>
      <w:sz w:val="32"/>
    </w:rPr>
  </w:style>
  <w:style w:type="paragraph" w:styleId="Stopka">
    <w:name w:val="footer"/>
    <w:basedOn w:val="Normalny"/>
    <w:link w:val="StopkaZnak"/>
    <w:uiPriority w:val="99"/>
    <w:rsid w:val="00846CD5"/>
    <w:pPr>
      <w:tabs>
        <w:tab w:val="center" w:pos="4536"/>
        <w:tab w:val="right" w:pos="9072"/>
      </w:tabs>
    </w:pPr>
    <w:rPr>
      <w:sz w:val="26"/>
    </w:rPr>
  </w:style>
  <w:style w:type="paragraph" w:customStyle="1" w:styleId="Naglwek2">
    <w:name w:val="Naglówek 2"/>
    <w:basedOn w:val="Normalny"/>
    <w:next w:val="Normalny"/>
    <w:rsid w:val="00846CD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ny"/>
    <w:next w:val="Normalny"/>
    <w:rsid w:val="00846CD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Tekstpodstawowywcity">
    <w:name w:val="Body Text Indent"/>
    <w:basedOn w:val="Normalny"/>
    <w:link w:val="TekstpodstawowywcityZnak"/>
    <w:rsid w:val="00846CD5"/>
    <w:pPr>
      <w:ind w:left="284" w:hanging="284"/>
    </w:pPr>
  </w:style>
  <w:style w:type="paragraph" w:customStyle="1" w:styleId="Zwykytekst">
    <w:name w:val="Zwyk?y tekst"/>
    <w:basedOn w:val="Normalny"/>
    <w:rsid w:val="00846CD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">
    <w:name w:val="Body Text"/>
    <w:basedOn w:val="Normalny"/>
    <w:link w:val="TekstpodstawowyZnak"/>
    <w:rsid w:val="00846CD5"/>
    <w:pPr>
      <w:suppressAutoHyphens/>
      <w:ind w:right="-1"/>
      <w:jc w:val="both"/>
    </w:pPr>
  </w:style>
  <w:style w:type="paragraph" w:customStyle="1" w:styleId="Tytu0">
    <w:name w:val="Tytu?"/>
    <w:basedOn w:val="Normalny"/>
    <w:rsid w:val="00846CD5"/>
    <w:pPr>
      <w:overflowPunct w:val="0"/>
      <w:autoSpaceDE w:val="0"/>
      <w:autoSpaceDN w:val="0"/>
      <w:adjustRightInd w:val="0"/>
      <w:jc w:val="center"/>
    </w:pPr>
    <w:rPr>
      <w:b/>
    </w:rPr>
  </w:style>
  <w:style w:type="paragraph" w:customStyle="1" w:styleId="Sowowa">
    <w:name w:val="Sowowa"/>
    <w:basedOn w:val="Normalny"/>
    <w:rsid w:val="00846CD5"/>
    <w:pPr>
      <w:widowControl w:val="0"/>
      <w:spacing w:line="360" w:lineRule="auto"/>
    </w:pPr>
  </w:style>
  <w:style w:type="paragraph" w:customStyle="1" w:styleId="Nagwek10">
    <w:name w:val="Nag?—wek 1"/>
    <w:basedOn w:val="Normalny"/>
    <w:next w:val="Normalny"/>
    <w:rsid w:val="00846CD5"/>
    <w:pPr>
      <w:keepNext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rsid w:val="00846CD5"/>
    <w:rPr>
      <w:snapToGrid w:val="0"/>
      <w:color w:val="000000"/>
      <w:sz w:val="22"/>
    </w:rPr>
  </w:style>
  <w:style w:type="paragraph" w:styleId="Tekstpodstawowywcity2">
    <w:name w:val="Body Text Indent 2"/>
    <w:basedOn w:val="Normalny"/>
    <w:link w:val="Tekstpodstawowywcity2Znak"/>
    <w:rsid w:val="00846CD5"/>
    <w:pPr>
      <w:tabs>
        <w:tab w:val="left" w:pos="5245"/>
        <w:tab w:val="left" w:pos="7371"/>
      </w:tabs>
      <w:ind w:firstLine="1"/>
    </w:pPr>
  </w:style>
  <w:style w:type="paragraph" w:styleId="Tekstpodstawowywcity3">
    <w:name w:val="Body Text Indent 3"/>
    <w:basedOn w:val="Normalny"/>
    <w:link w:val="Tekstpodstawowywcity3Znak"/>
    <w:rsid w:val="00846CD5"/>
    <w:pPr>
      <w:suppressAutoHyphens/>
      <w:spacing w:before="120"/>
      <w:ind w:left="72"/>
      <w:jc w:val="both"/>
    </w:pPr>
  </w:style>
  <w:style w:type="paragraph" w:styleId="Lista">
    <w:name w:val="List"/>
    <w:basedOn w:val="Normalny"/>
    <w:rsid w:val="00846CD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character" w:styleId="Numerstrony">
    <w:name w:val="page number"/>
    <w:basedOn w:val="Domylnaczcionkaakapitu"/>
    <w:rsid w:val="00846CD5"/>
  </w:style>
  <w:style w:type="paragraph" w:styleId="Tekstdymka">
    <w:name w:val="Balloon Text"/>
    <w:basedOn w:val="Normalny"/>
    <w:link w:val="TekstdymkaZnak"/>
    <w:rsid w:val="00846C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E1028B"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708AF"/>
    <w:rPr>
      <w:rFonts w:ascii="Arial" w:hAnsi="Arial"/>
    </w:rPr>
  </w:style>
  <w:style w:type="paragraph" w:customStyle="1" w:styleId="Tekstpodstawowy21">
    <w:name w:val="Tekst podstawowy 21"/>
    <w:basedOn w:val="Normalny"/>
    <w:rsid w:val="00B708AF"/>
    <w:rPr>
      <w:rFonts w:ascii="Arial" w:hAnsi="Arial"/>
    </w:rPr>
  </w:style>
  <w:style w:type="paragraph" w:customStyle="1" w:styleId="Nagwek50">
    <w:name w:val="Nag?—wek 5"/>
    <w:basedOn w:val="Normalny"/>
    <w:next w:val="Normalny"/>
    <w:rsid w:val="00B708AF"/>
    <w:pPr>
      <w:keepNext/>
      <w:jc w:val="center"/>
    </w:pPr>
    <w:rPr>
      <w:b/>
      <w:sz w:val="28"/>
    </w:rPr>
  </w:style>
  <w:style w:type="table" w:styleId="Tabela-Siatka">
    <w:name w:val="Table Grid"/>
    <w:basedOn w:val="Tabela-Elegancki"/>
    <w:uiPriority w:val="59"/>
    <w:rsid w:val="00D2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gwek20">
    <w:name w:val="Nag?—wek 2"/>
    <w:basedOn w:val="Normalny"/>
    <w:next w:val="Normalny"/>
    <w:rsid w:val="00DB6731"/>
    <w:pPr>
      <w:keepNext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link w:val="Tekstpodstawowy3"/>
    <w:rsid w:val="0075735E"/>
    <w:rPr>
      <w:rFonts w:ascii="Arial" w:hAnsi="Arial"/>
      <w:sz w:val="32"/>
      <w:lang w:val="pl-PL" w:eastAsia="pl-PL" w:bidi="ar-SA"/>
    </w:rPr>
  </w:style>
  <w:style w:type="paragraph" w:styleId="Lista2">
    <w:name w:val="List 2"/>
    <w:basedOn w:val="Normalny"/>
    <w:rsid w:val="00296693"/>
    <w:pPr>
      <w:ind w:left="566" w:hanging="283"/>
    </w:pPr>
  </w:style>
  <w:style w:type="paragraph" w:styleId="Lista-kontynuacja">
    <w:name w:val="List Continue"/>
    <w:basedOn w:val="Normalny"/>
    <w:rsid w:val="008A0578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8A0578"/>
    <w:pPr>
      <w:suppressAutoHyphens w:val="0"/>
      <w:spacing w:after="120"/>
      <w:ind w:right="0" w:firstLine="210"/>
      <w:jc w:val="left"/>
    </w:pPr>
  </w:style>
  <w:style w:type="paragraph" w:styleId="Tekstpodstawowyzwciciem2">
    <w:name w:val="Body Text First Indent 2"/>
    <w:basedOn w:val="Tekstpodstawowywcity"/>
    <w:link w:val="Tekstpodstawowyzwciciem2Znak"/>
    <w:rsid w:val="008A0578"/>
    <w:pPr>
      <w:spacing w:after="120"/>
      <w:ind w:left="283" w:firstLine="210"/>
    </w:pPr>
  </w:style>
  <w:style w:type="paragraph" w:customStyle="1" w:styleId="Akapitzlist1">
    <w:name w:val="Akapit z listą1"/>
    <w:basedOn w:val="Normalny"/>
    <w:rsid w:val="00A64FD9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rsid w:val="00122A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uiPriority w:val="99"/>
    <w:rsid w:val="00492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92F1D"/>
    <w:pPr>
      <w:spacing w:before="120" w:after="200" w:line="276" w:lineRule="auto"/>
      <w:ind w:firstLine="357"/>
      <w:jc w:val="both"/>
    </w:pPr>
    <w:rPr>
      <w:rFonts w:ascii="Verdana" w:hAnsi="Verdana"/>
      <w:sz w:val="20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492F1D"/>
    <w:rPr>
      <w:rFonts w:ascii="Verdana" w:hAnsi="Verdana"/>
      <w:lang w:val="en-US" w:eastAsia="en-US"/>
    </w:rPr>
  </w:style>
  <w:style w:type="character" w:customStyle="1" w:styleId="TekstdymkaZnak">
    <w:name w:val="Tekst dymka Znak"/>
    <w:link w:val="Tekstdymka"/>
    <w:rsid w:val="00492F1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2F1D"/>
    <w:rPr>
      <w:b/>
      <w:bCs/>
    </w:rPr>
  </w:style>
  <w:style w:type="character" w:customStyle="1" w:styleId="TematkomentarzaZnak">
    <w:name w:val="Temat komentarza Znak"/>
    <w:link w:val="Tematkomentarza"/>
    <w:rsid w:val="00492F1D"/>
    <w:rPr>
      <w:rFonts w:ascii="Verdana" w:hAnsi="Verdana"/>
      <w:b/>
      <w:bCs/>
      <w:lang w:val="en-US" w:eastAsia="en-US"/>
    </w:rPr>
  </w:style>
  <w:style w:type="character" w:customStyle="1" w:styleId="Tekstpodstawowy2Znak">
    <w:name w:val="Tekst podstawowy 2 Znak"/>
    <w:link w:val="Tekstpodstawowy2"/>
    <w:rsid w:val="00492F1D"/>
    <w:rPr>
      <w:snapToGrid w:val="0"/>
      <w:color w:val="000000"/>
      <w:sz w:val="22"/>
    </w:rPr>
  </w:style>
  <w:style w:type="character" w:customStyle="1" w:styleId="TekstpodstawowyZnak">
    <w:name w:val="Tekst podstawowy Znak"/>
    <w:link w:val="Tekstpodstawowy"/>
    <w:rsid w:val="00492F1D"/>
    <w:rPr>
      <w:sz w:val="24"/>
    </w:rPr>
  </w:style>
  <w:style w:type="paragraph" w:styleId="NormalnyWeb">
    <w:name w:val="Normal (Web)"/>
    <w:basedOn w:val="Normalny"/>
    <w:rsid w:val="00492F1D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pple-converted-space">
    <w:name w:val="apple-converted-space"/>
    <w:rsid w:val="00492F1D"/>
  </w:style>
  <w:style w:type="paragraph" w:styleId="Listanumerowana">
    <w:name w:val="List Number"/>
    <w:basedOn w:val="Normalny"/>
    <w:rsid w:val="00492F1D"/>
    <w:pPr>
      <w:spacing w:line="360" w:lineRule="auto"/>
      <w:ind w:left="340" w:hanging="340"/>
      <w:jc w:val="both"/>
    </w:pPr>
    <w:rPr>
      <w:rFonts w:ascii="Arial" w:hAnsi="Arial"/>
    </w:rPr>
  </w:style>
  <w:style w:type="paragraph" w:styleId="Listanumerowana2">
    <w:name w:val="List Number 2"/>
    <w:basedOn w:val="Normalny"/>
    <w:rsid w:val="00492F1D"/>
    <w:pPr>
      <w:numPr>
        <w:numId w:val="3"/>
      </w:numPr>
    </w:pPr>
    <w:rPr>
      <w:szCs w:val="24"/>
    </w:rPr>
  </w:style>
  <w:style w:type="character" w:customStyle="1" w:styleId="StopkaZnak">
    <w:name w:val="Stopka Znak"/>
    <w:link w:val="Stopka"/>
    <w:uiPriority w:val="99"/>
    <w:rsid w:val="00492F1D"/>
    <w:rPr>
      <w:sz w:val="26"/>
    </w:rPr>
  </w:style>
  <w:style w:type="character" w:customStyle="1" w:styleId="MapadokumentuZnak">
    <w:name w:val="Mapa dokumentu Znak"/>
    <w:link w:val="Mapadokumentu"/>
    <w:rsid w:val="00492F1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492F1D"/>
    <w:rPr>
      <w:sz w:val="22"/>
      <w:lang w:val="pl-PL" w:eastAsia="pl-PL" w:bidi="ar-SA"/>
    </w:rPr>
  </w:style>
  <w:style w:type="character" w:styleId="Pogrubienie">
    <w:name w:val="Strong"/>
    <w:uiPriority w:val="22"/>
    <w:qFormat/>
    <w:rsid w:val="004F4FF6"/>
    <w:rPr>
      <w:b/>
      <w:bCs/>
    </w:rPr>
  </w:style>
  <w:style w:type="character" w:customStyle="1" w:styleId="Nagwek2Znak">
    <w:name w:val="Nagłówek 2 Znak"/>
    <w:link w:val="Nagwek2"/>
    <w:rsid w:val="008C7373"/>
    <w:rPr>
      <w:rFonts w:ascii="Arial" w:hAnsi="Arial"/>
      <w:b/>
      <w:sz w:val="28"/>
    </w:rPr>
  </w:style>
  <w:style w:type="character" w:customStyle="1" w:styleId="TytuZnak">
    <w:name w:val="Tytuł Znak"/>
    <w:link w:val="Tytu"/>
    <w:rsid w:val="008C7373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8C7373"/>
    <w:rPr>
      <w:sz w:val="24"/>
    </w:rPr>
  </w:style>
  <w:style w:type="character" w:customStyle="1" w:styleId="Nagwek3Znak">
    <w:name w:val="Nagłówek 3 Znak"/>
    <w:link w:val="Nagwek3"/>
    <w:rsid w:val="00FF59C8"/>
    <w:rPr>
      <w:rFonts w:ascii="Arial" w:hAnsi="Arial" w:cs="Arial"/>
      <w:b/>
      <w:bCs/>
      <w:sz w:val="26"/>
      <w:szCs w:val="26"/>
    </w:rPr>
  </w:style>
  <w:style w:type="character" w:customStyle="1" w:styleId="FontStyle16">
    <w:name w:val="Font Style16"/>
    <w:uiPriority w:val="99"/>
    <w:rsid w:val="00A43A5E"/>
    <w:rPr>
      <w:rFonts w:ascii="Arial" w:hAnsi="Arial" w:cs="Arial" w:hint="default"/>
      <w:sz w:val="20"/>
      <w:szCs w:val="20"/>
    </w:rPr>
  </w:style>
  <w:style w:type="character" w:customStyle="1" w:styleId="Nagwek1Znak">
    <w:name w:val="Nagłówek 1 Znak"/>
    <w:link w:val="Nagwek1"/>
    <w:rsid w:val="009D36B6"/>
    <w:rPr>
      <w:b/>
      <w:sz w:val="28"/>
    </w:rPr>
  </w:style>
  <w:style w:type="character" w:customStyle="1" w:styleId="Nagwek4Znak">
    <w:name w:val="Nagłówek 4 Znak"/>
    <w:link w:val="Nagwek4"/>
    <w:rsid w:val="009D36B6"/>
    <w:rPr>
      <w:rFonts w:ascii="Arial" w:hAnsi="Arial"/>
      <w:b/>
      <w:sz w:val="24"/>
    </w:rPr>
  </w:style>
  <w:style w:type="character" w:customStyle="1" w:styleId="Nagwek5Znak">
    <w:name w:val="Nagłówek 5 Znak"/>
    <w:link w:val="Nagwek5"/>
    <w:rsid w:val="009D36B6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9D36B6"/>
    <w:rPr>
      <w:rFonts w:ascii="Arial" w:hAnsi="Arial"/>
      <w:b/>
      <w:sz w:val="24"/>
      <w:shd w:val="pct10" w:color="000000" w:fill="FFFFFF"/>
    </w:rPr>
  </w:style>
  <w:style w:type="character" w:customStyle="1" w:styleId="PodtytuZnak">
    <w:name w:val="Podtytuł Znak"/>
    <w:link w:val="Podtytu"/>
    <w:rsid w:val="009D36B6"/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9D36B6"/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rsid w:val="009D36B6"/>
    <w:rPr>
      <w:sz w:val="24"/>
    </w:rPr>
  </w:style>
  <w:style w:type="character" w:customStyle="1" w:styleId="Tekstpodstawowywcity3Znak">
    <w:name w:val="Tekst podstawowy wcięty 3 Znak"/>
    <w:link w:val="Tekstpodstawowywcity3"/>
    <w:rsid w:val="009D36B6"/>
    <w:rPr>
      <w:sz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9D36B6"/>
    <w:rPr>
      <w:rFonts w:ascii="Arial" w:hAnsi="Arial"/>
      <w:sz w:val="24"/>
    </w:rPr>
  </w:style>
  <w:style w:type="character" w:customStyle="1" w:styleId="TekstpodstawowyzwciciemZnak">
    <w:name w:val="Tekst podstawowy z wcięciem Znak"/>
    <w:link w:val="Tekstpodstawowyzwciciem"/>
    <w:rsid w:val="009D36B6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9D36B6"/>
    <w:rPr>
      <w:sz w:val="24"/>
    </w:rPr>
  </w:style>
  <w:style w:type="character" w:styleId="UyteHipercze">
    <w:name w:val="FollowedHyperlink"/>
    <w:uiPriority w:val="99"/>
    <w:unhideWhenUsed/>
    <w:rsid w:val="009D36B6"/>
    <w:rPr>
      <w:color w:val="800080"/>
      <w:u w:val="single"/>
    </w:rPr>
  </w:style>
  <w:style w:type="character" w:customStyle="1" w:styleId="pickerfield3">
    <w:name w:val="pickerfield3"/>
    <w:rsid w:val="00F10AF7"/>
    <w:rPr>
      <w:vanish w:val="0"/>
      <w:webHidden w:val="0"/>
      <w:sz w:val="17"/>
      <w:szCs w:val="17"/>
      <w:bdr w:val="single" w:sz="6" w:space="1" w:color="646464" w:frame="1"/>
      <w:shd w:val="clear" w:color="auto" w:fill="FFFFFF"/>
      <w:specVanish w:val="0"/>
    </w:rPr>
  </w:style>
  <w:style w:type="paragraph" w:styleId="Akapitzlist">
    <w:name w:val="List Paragraph"/>
    <w:basedOn w:val="Normalny"/>
    <w:link w:val="AkapitzlistZnak"/>
    <w:qFormat/>
    <w:rsid w:val="00B9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4">
    <w:name w:val="Tekst treści (4)_"/>
    <w:link w:val="Teksttreci41"/>
    <w:uiPriority w:val="99"/>
    <w:rsid w:val="00822B1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40">
    <w:name w:val="Tekst treści (4)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22B12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Nagwek30">
    <w:name w:val="Nagłówek #3_"/>
    <w:link w:val="Nagwek31"/>
    <w:uiPriority w:val="99"/>
    <w:rsid w:val="00822B1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Nagwek33">
    <w:name w:val="Nagłówek #33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822B12"/>
    <w:pPr>
      <w:widowControl w:val="0"/>
      <w:shd w:val="clear" w:color="auto" w:fill="FFFFFF"/>
      <w:spacing w:before="300" w:after="300" w:line="240" w:lineRule="atLeast"/>
      <w:ind w:hanging="320"/>
      <w:jc w:val="both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Nagwek32">
    <w:name w:val="Nagłówek #32"/>
    <w:uiPriority w:val="99"/>
    <w:rsid w:val="00822B1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Nagwek21">
    <w:name w:val="Nagłówek #2_"/>
    <w:link w:val="Nagwek22"/>
    <w:uiPriority w:val="99"/>
    <w:rsid w:val="00F07CAB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F07CAB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uiPriority w:val="99"/>
    <w:rsid w:val="00F07C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F07CA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3Bezpogrubienia">
    <w:name w:val="Tekst treści (3) + Bez pogrubienia"/>
    <w:uiPriority w:val="99"/>
    <w:rsid w:val="00F07CAB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character" w:customStyle="1" w:styleId="Teksttreci3Bezpogrubienia1">
    <w:name w:val="Tekst treści (3) + Bez pogrubienia1"/>
    <w:uiPriority w:val="99"/>
    <w:rsid w:val="00F07CAB"/>
    <w:rPr>
      <w:rFonts w:ascii="Arial" w:hAnsi="Arial" w:cs="Arial"/>
      <w:b w:val="0"/>
      <w:bCs w:val="0"/>
      <w:noProof/>
      <w:sz w:val="15"/>
      <w:szCs w:val="15"/>
      <w:shd w:val="clear" w:color="auto" w:fill="FFFFFF"/>
    </w:rPr>
  </w:style>
  <w:style w:type="character" w:customStyle="1" w:styleId="Podpistabeli2">
    <w:name w:val="Podpis tabeli (2)_"/>
    <w:link w:val="Podpistabeli21"/>
    <w:uiPriority w:val="99"/>
    <w:rsid w:val="00F07CAB"/>
    <w:rPr>
      <w:rFonts w:ascii="Arial" w:hAnsi="Arial" w:cs="Arial"/>
      <w:spacing w:val="20"/>
      <w:sz w:val="15"/>
      <w:szCs w:val="15"/>
      <w:shd w:val="clear" w:color="auto" w:fill="FFFFFF"/>
    </w:rPr>
  </w:style>
  <w:style w:type="character" w:customStyle="1" w:styleId="Podpistabeli2Pogrubienie">
    <w:name w:val="Podpis tabeli (2) + Pogrubienie"/>
    <w:aliases w:val="Odstępy 0 pt2"/>
    <w:uiPriority w:val="99"/>
    <w:rsid w:val="00F07CAB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Podpistabeli2Pogrubienie1">
    <w:name w:val="Podpis tabeli (2) + Pogrubienie1"/>
    <w:aliases w:val="Odstępy 0 pt1"/>
    <w:uiPriority w:val="99"/>
    <w:rsid w:val="00F07CAB"/>
    <w:rPr>
      <w:rFonts w:ascii="Arial" w:hAnsi="Arial" w:cs="Arial"/>
      <w:b/>
      <w:bCs/>
      <w:noProof/>
      <w:color w:val="ED7C31"/>
      <w:spacing w:val="0"/>
      <w:sz w:val="15"/>
      <w:szCs w:val="15"/>
      <w:shd w:val="clear" w:color="auto" w:fill="FFFFFF"/>
    </w:rPr>
  </w:style>
  <w:style w:type="character" w:customStyle="1" w:styleId="Podpistabeli20">
    <w:name w:val="Podpis tabeli (2)"/>
    <w:uiPriority w:val="99"/>
    <w:rsid w:val="00F07CAB"/>
    <w:rPr>
      <w:rFonts w:ascii="Arial" w:hAnsi="Arial" w:cs="Arial"/>
      <w:color w:val="ED7C31"/>
      <w:spacing w:val="20"/>
      <w:sz w:val="15"/>
      <w:szCs w:val="15"/>
      <w:shd w:val="clear" w:color="auto" w:fill="FFFFFF"/>
    </w:rPr>
  </w:style>
  <w:style w:type="character" w:customStyle="1" w:styleId="Podpistabeli">
    <w:name w:val="Podpis tabeli_"/>
    <w:link w:val="Podpistabeli0"/>
    <w:uiPriority w:val="99"/>
    <w:rsid w:val="00F07CAB"/>
    <w:rPr>
      <w:rFonts w:ascii="Arial" w:hAnsi="Arial" w:cs="Arial"/>
      <w:spacing w:val="10"/>
      <w:sz w:val="11"/>
      <w:szCs w:val="11"/>
      <w:shd w:val="clear" w:color="auto" w:fill="FFFFFF"/>
    </w:rPr>
  </w:style>
  <w:style w:type="character" w:customStyle="1" w:styleId="Nagwek34">
    <w:name w:val="Nagłówek #3"/>
    <w:uiPriority w:val="99"/>
    <w:rsid w:val="00F07CAB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Teksttreci7">
    <w:name w:val="Tekst treści (7)_"/>
    <w:link w:val="Teksttreci70"/>
    <w:uiPriority w:val="99"/>
    <w:rsid w:val="00F07CAB"/>
    <w:rPr>
      <w:rFonts w:ascii="Arial" w:hAnsi="Arial" w:cs="Arial"/>
      <w:sz w:val="17"/>
      <w:szCs w:val="17"/>
      <w:shd w:val="clear" w:color="auto" w:fill="FFFFFF"/>
    </w:rPr>
  </w:style>
  <w:style w:type="paragraph" w:customStyle="1" w:styleId="Nagwek22">
    <w:name w:val="Nagłówek #2"/>
    <w:basedOn w:val="Normalny"/>
    <w:link w:val="Nagwek21"/>
    <w:uiPriority w:val="99"/>
    <w:rsid w:val="00F07CAB"/>
    <w:pPr>
      <w:widowControl w:val="0"/>
      <w:shd w:val="clear" w:color="auto" w:fill="FFFFFF"/>
      <w:spacing w:before="60" w:after="60" w:line="283" w:lineRule="exact"/>
      <w:jc w:val="both"/>
      <w:outlineLvl w:val="1"/>
    </w:pPr>
    <w:rPr>
      <w:rFonts w:ascii="Arial" w:hAnsi="Arial" w:cs="Arial"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F07CAB"/>
    <w:pPr>
      <w:widowControl w:val="0"/>
      <w:shd w:val="clear" w:color="auto" w:fill="FFFFFF"/>
      <w:spacing w:line="240" w:lineRule="atLeast"/>
      <w:ind w:hanging="360"/>
      <w:jc w:val="center"/>
    </w:pPr>
    <w:rPr>
      <w:rFonts w:ascii="Arial" w:hAnsi="Arial" w:cs="Arial"/>
      <w:sz w:val="15"/>
      <w:szCs w:val="15"/>
    </w:rPr>
  </w:style>
  <w:style w:type="paragraph" w:customStyle="1" w:styleId="Teksttreci30">
    <w:name w:val="Tekst treści (3)"/>
    <w:basedOn w:val="Normalny"/>
    <w:link w:val="Teksttreci3"/>
    <w:uiPriority w:val="99"/>
    <w:rsid w:val="00F07CAB"/>
    <w:pPr>
      <w:widowControl w:val="0"/>
      <w:shd w:val="clear" w:color="auto" w:fill="FFFFFF"/>
      <w:spacing w:line="221" w:lineRule="exact"/>
      <w:ind w:hanging="360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Podpistabeli21">
    <w:name w:val="Podpis tabeli (2)1"/>
    <w:basedOn w:val="Normalny"/>
    <w:link w:val="Podpistabeli2"/>
    <w:uiPriority w:val="99"/>
    <w:rsid w:val="00F07CAB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pacing w:val="20"/>
      <w:sz w:val="15"/>
      <w:szCs w:val="15"/>
    </w:rPr>
  </w:style>
  <w:style w:type="paragraph" w:customStyle="1" w:styleId="Podpistabeli0">
    <w:name w:val="Podpis tabeli"/>
    <w:basedOn w:val="Normalny"/>
    <w:link w:val="Podpistabeli"/>
    <w:uiPriority w:val="99"/>
    <w:rsid w:val="00F07CAB"/>
    <w:pPr>
      <w:widowControl w:val="0"/>
      <w:shd w:val="clear" w:color="auto" w:fill="FFFFFF"/>
      <w:spacing w:before="60" w:after="60" w:line="240" w:lineRule="atLeast"/>
      <w:jc w:val="right"/>
    </w:pPr>
    <w:rPr>
      <w:rFonts w:ascii="Arial" w:hAnsi="Arial" w:cs="Arial"/>
      <w:spacing w:val="10"/>
      <w:sz w:val="11"/>
      <w:szCs w:val="11"/>
    </w:rPr>
  </w:style>
  <w:style w:type="paragraph" w:customStyle="1" w:styleId="Teksttreci70">
    <w:name w:val="Tekst treści (7)"/>
    <w:basedOn w:val="Normalny"/>
    <w:link w:val="Teksttreci7"/>
    <w:uiPriority w:val="99"/>
    <w:rsid w:val="00F07CAB"/>
    <w:pPr>
      <w:widowControl w:val="0"/>
      <w:shd w:val="clear" w:color="auto" w:fill="FFFFFF"/>
      <w:spacing w:after="240" w:line="245" w:lineRule="exact"/>
      <w:jc w:val="both"/>
    </w:pPr>
    <w:rPr>
      <w:rFonts w:ascii="Arial" w:hAnsi="Arial" w:cs="Arial"/>
      <w:sz w:val="17"/>
      <w:szCs w:val="17"/>
    </w:rPr>
  </w:style>
  <w:style w:type="character" w:customStyle="1" w:styleId="TeksttreciPogrubienie4">
    <w:name w:val="Tekst treści + Pogrubienie4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3">
    <w:name w:val="Tekst treści + Pogrubienie3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2">
    <w:name w:val="Tekst treści + Pogrubienie2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character" w:customStyle="1" w:styleId="TeksttreciPogrubienie1">
    <w:name w:val="Tekst treści + Pogrubienie1"/>
    <w:uiPriority w:val="99"/>
    <w:rsid w:val="00571BA6"/>
    <w:rPr>
      <w:rFonts w:ascii="Arial" w:hAnsi="Arial" w:cs="Arial"/>
      <w:b/>
      <w:bCs/>
      <w:sz w:val="21"/>
      <w:szCs w:val="21"/>
      <w:u w:val="none"/>
      <w:shd w:val="clear" w:color="auto" w:fill="FFFFFF"/>
    </w:rPr>
  </w:style>
  <w:style w:type="paragraph" w:customStyle="1" w:styleId="ZnakZnak">
    <w:name w:val="Znak Znak"/>
    <w:basedOn w:val="Normalny"/>
    <w:uiPriority w:val="99"/>
    <w:rsid w:val="00CA1307"/>
    <w:pPr>
      <w:spacing w:line="360" w:lineRule="atLeast"/>
      <w:jc w:val="both"/>
    </w:pPr>
  </w:style>
  <w:style w:type="table" w:styleId="Tabela-Elegancki">
    <w:name w:val="Table Elegant"/>
    <w:basedOn w:val="Standardowy"/>
    <w:uiPriority w:val="99"/>
    <w:rsid w:val="008174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podstawowy210">
    <w:name w:val="Tekst podstawowy 21"/>
    <w:basedOn w:val="Normalny"/>
    <w:rsid w:val="00F06082"/>
    <w:rPr>
      <w:rFonts w:ascii="Arial" w:hAnsi="Arial"/>
    </w:rPr>
  </w:style>
  <w:style w:type="paragraph" w:customStyle="1" w:styleId="Akapitzlist10">
    <w:name w:val="Akapit z listą1"/>
    <w:basedOn w:val="Normalny"/>
    <w:rsid w:val="00F0608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Znak20">
    <w:name w:val="Znak Znak2"/>
    <w:rsid w:val="00F06082"/>
    <w:rPr>
      <w:sz w:val="2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608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082"/>
  </w:style>
  <w:style w:type="character" w:styleId="Odwoanieprzypisukocowego">
    <w:name w:val="endnote reference"/>
    <w:uiPriority w:val="99"/>
    <w:unhideWhenUsed/>
    <w:rsid w:val="00F0608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64750"/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Normalny"/>
    <w:rsid w:val="004C376F"/>
    <w:pPr>
      <w:widowControl w:val="0"/>
      <w:jc w:val="center"/>
    </w:pPr>
    <w:rPr>
      <w:rFonts w:ascii="Arial" w:hAnsi="Arial"/>
    </w:rPr>
  </w:style>
  <w:style w:type="character" w:customStyle="1" w:styleId="Nagwek6Znak">
    <w:name w:val="Nagłówek 6 Znak"/>
    <w:link w:val="Nagwek6"/>
    <w:semiHidden/>
    <w:rsid w:val="00DA26C5"/>
    <w:rPr>
      <w:rFonts w:ascii="Calibri" w:eastAsia="Times New Roman" w:hAnsi="Calibri" w:cs="Times New Roman"/>
      <w:b/>
      <w:bCs/>
      <w:sz w:val="22"/>
      <w:szCs w:val="22"/>
    </w:rPr>
  </w:style>
  <w:style w:type="character" w:styleId="Odwoanieprzypisudolnego">
    <w:name w:val="footnote reference"/>
    <w:uiPriority w:val="99"/>
    <w:rsid w:val="00D16AC4"/>
    <w:rPr>
      <w:rFonts w:cs="Times New Roman"/>
      <w:vertAlign w:val="superscript"/>
    </w:rPr>
  </w:style>
  <w:style w:type="paragraph" w:customStyle="1" w:styleId="ZnakZnak0">
    <w:name w:val="Znak Znak"/>
    <w:basedOn w:val="Normalny"/>
    <w:rsid w:val="008111D6"/>
    <w:pPr>
      <w:spacing w:line="360" w:lineRule="atLeast"/>
      <w:jc w:val="both"/>
    </w:pPr>
    <w:rPr>
      <w:rFonts w:ascii="Trebuchet MS" w:hAnsi="Trebuchet MS"/>
    </w:rPr>
  </w:style>
  <w:style w:type="character" w:customStyle="1" w:styleId="nazwatarket1">
    <w:name w:val="nazwa_tarket1"/>
    <w:rsid w:val="008111D6"/>
    <w:rPr>
      <w:rFonts w:ascii="Verdana" w:hAnsi="Verdana" w:hint="default"/>
      <w:b/>
      <w:bCs/>
      <w:color w:val="003882"/>
      <w:sz w:val="18"/>
      <w:szCs w:val="18"/>
    </w:rPr>
  </w:style>
  <w:style w:type="character" w:customStyle="1" w:styleId="WW8Num2z0">
    <w:name w:val="WW8Num2z0"/>
    <w:rsid w:val="001F68AE"/>
    <w:rPr>
      <w:rFonts w:ascii="Times New Roman" w:hAnsi="Times New Roman"/>
      <w:b w:val="0"/>
      <w:i w:val="0"/>
      <w:sz w:val="24"/>
      <w:szCs w:val="24"/>
    </w:rPr>
  </w:style>
  <w:style w:type="character" w:customStyle="1" w:styleId="WW8Num2z1">
    <w:name w:val="WW8Num2z1"/>
    <w:rsid w:val="001F68AE"/>
    <w:rPr>
      <w:rFonts w:cs="Times New Roman"/>
      <w:b w:val="0"/>
      <w:i w:val="0"/>
      <w:sz w:val="24"/>
      <w:szCs w:val="24"/>
    </w:rPr>
  </w:style>
  <w:style w:type="character" w:customStyle="1" w:styleId="WW8Num4z0">
    <w:name w:val="WW8Num4z0"/>
    <w:rsid w:val="001F68AE"/>
    <w:rPr>
      <w:rFonts w:ascii="Symbol" w:hAnsi="Symbol" w:cs="Times New Roman"/>
      <w:b w:val="0"/>
      <w:color w:val="800000"/>
      <w:sz w:val="24"/>
      <w:szCs w:val="24"/>
      <w:shd w:val="clear" w:color="auto" w:fill="auto"/>
    </w:rPr>
  </w:style>
  <w:style w:type="character" w:customStyle="1" w:styleId="WW8Num5z0">
    <w:name w:val="WW8Num5z0"/>
    <w:rsid w:val="001F68AE"/>
    <w:rPr>
      <w:rFonts w:ascii="Symbol" w:hAnsi="Symbol"/>
    </w:rPr>
  </w:style>
  <w:style w:type="character" w:customStyle="1" w:styleId="WW8Num5z1">
    <w:name w:val="WW8Num5z1"/>
    <w:rsid w:val="001F68AE"/>
    <w:rPr>
      <w:rFonts w:ascii="Century Gothic" w:hAnsi="Century Gothic"/>
      <w:b/>
      <w:i w:val="0"/>
      <w:sz w:val="24"/>
    </w:rPr>
  </w:style>
  <w:style w:type="character" w:customStyle="1" w:styleId="WW8Num6z0">
    <w:name w:val="WW8Num6z0"/>
    <w:rsid w:val="001F68AE"/>
    <w:rPr>
      <w:i w:val="0"/>
    </w:rPr>
  </w:style>
  <w:style w:type="character" w:customStyle="1" w:styleId="WW8Num8z0">
    <w:name w:val="WW8Num8z0"/>
    <w:rsid w:val="001F68AE"/>
    <w:rPr>
      <w:b w:val="0"/>
    </w:rPr>
  </w:style>
  <w:style w:type="character" w:customStyle="1" w:styleId="WW8Num10z1">
    <w:name w:val="WW8Num10z1"/>
    <w:rsid w:val="001F68AE"/>
    <w:rPr>
      <w:rFonts w:cs="Times New Roman"/>
    </w:rPr>
  </w:style>
  <w:style w:type="character" w:customStyle="1" w:styleId="WW8Num11z0">
    <w:name w:val="WW8Num11z0"/>
    <w:rsid w:val="001F68AE"/>
    <w:rPr>
      <w:color w:val="000080"/>
    </w:rPr>
  </w:style>
  <w:style w:type="character" w:customStyle="1" w:styleId="WW8Num11z2">
    <w:name w:val="WW8Num11z2"/>
    <w:rsid w:val="001F68AE"/>
    <w:rPr>
      <w:b/>
      <w:color w:val="000000"/>
    </w:rPr>
  </w:style>
  <w:style w:type="character" w:customStyle="1" w:styleId="WW8Num11z5">
    <w:name w:val="WW8Num11z5"/>
    <w:rsid w:val="001F68AE"/>
    <w:rPr>
      <w:rFonts w:ascii="Symbol" w:hAnsi="Symbol"/>
    </w:rPr>
  </w:style>
  <w:style w:type="character" w:customStyle="1" w:styleId="WW8Num12z0">
    <w:name w:val="WW8Num12z0"/>
    <w:rsid w:val="001F68AE"/>
    <w:rPr>
      <w:strike w:val="0"/>
      <w:dstrike w:val="0"/>
    </w:rPr>
  </w:style>
  <w:style w:type="character" w:customStyle="1" w:styleId="WW8Num14z1">
    <w:name w:val="WW8Num14z1"/>
    <w:rsid w:val="001F68AE"/>
    <w:rPr>
      <w:i w:val="0"/>
      <w:color w:val="auto"/>
    </w:rPr>
  </w:style>
  <w:style w:type="character" w:customStyle="1" w:styleId="WW8Num15z0">
    <w:name w:val="WW8Num15z0"/>
    <w:rsid w:val="001F68AE"/>
    <w:rPr>
      <w:i w:val="0"/>
    </w:rPr>
  </w:style>
  <w:style w:type="character" w:customStyle="1" w:styleId="WW8Num17z3">
    <w:name w:val="WW8Num17z3"/>
    <w:rsid w:val="001F68AE"/>
    <w:rPr>
      <w:rFonts w:ascii="Symbol" w:hAnsi="Symbol"/>
      <w:color w:val="auto"/>
    </w:rPr>
  </w:style>
  <w:style w:type="character" w:customStyle="1" w:styleId="WW8Num18z3">
    <w:name w:val="WW8Num18z3"/>
    <w:rsid w:val="001F68AE"/>
    <w:rPr>
      <w:rFonts w:ascii="Symbol" w:hAnsi="Symbol"/>
      <w:color w:val="auto"/>
    </w:rPr>
  </w:style>
  <w:style w:type="character" w:customStyle="1" w:styleId="WW8Num19z0">
    <w:name w:val="WW8Num19z0"/>
    <w:rsid w:val="001F68AE"/>
    <w:rPr>
      <w:rFonts w:ascii="Times New Roman" w:hAnsi="Times New Roman"/>
      <w:b w:val="0"/>
      <w:i w:val="0"/>
    </w:rPr>
  </w:style>
  <w:style w:type="character" w:customStyle="1" w:styleId="WW8Num19z1">
    <w:name w:val="WW8Num19z1"/>
    <w:rsid w:val="001F68AE"/>
    <w:rPr>
      <w:rFonts w:cs="Times New Roman"/>
    </w:rPr>
  </w:style>
  <w:style w:type="character" w:customStyle="1" w:styleId="WW8Num21z1">
    <w:name w:val="WW8Num21z1"/>
    <w:rsid w:val="001F68AE"/>
    <w:rPr>
      <w:rFonts w:cs="Times New Roman"/>
    </w:rPr>
  </w:style>
  <w:style w:type="character" w:customStyle="1" w:styleId="WW8Num26z3">
    <w:name w:val="WW8Num26z3"/>
    <w:rsid w:val="001F68AE"/>
    <w:rPr>
      <w:rFonts w:ascii="Symbol" w:hAnsi="Symbol"/>
      <w:color w:val="auto"/>
    </w:rPr>
  </w:style>
  <w:style w:type="character" w:customStyle="1" w:styleId="WW8Num27z0">
    <w:name w:val="WW8Num27z0"/>
    <w:rsid w:val="001F68AE"/>
    <w:rPr>
      <w:strike w:val="0"/>
      <w:dstrike w:val="0"/>
    </w:rPr>
  </w:style>
  <w:style w:type="character" w:customStyle="1" w:styleId="WW8Num28z0">
    <w:name w:val="WW8Num28z0"/>
    <w:rsid w:val="001F68AE"/>
    <w:rPr>
      <w:b w:val="0"/>
    </w:rPr>
  </w:style>
  <w:style w:type="character" w:customStyle="1" w:styleId="WW8Num31z1">
    <w:name w:val="WW8Num31z1"/>
    <w:rsid w:val="001F68AE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F68AE"/>
    <w:rPr>
      <w:rFonts w:cs="Times New Roman"/>
    </w:rPr>
  </w:style>
  <w:style w:type="character" w:customStyle="1" w:styleId="WW8Num33z0">
    <w:name w:val="WW8Num33z0"/>
    <w:rsid w:val="001F68AE"/>
    <w:rPr>
      <w:sz w:val="24"/>
    </w:rPr>
  </w:style>
  <w:style w:type="character" w:customStyle="1" w:styleId="WW8Num33z2">
    <w:name w:val="WW8Num33z2"/>
    <w:rsid w:val="001F68AE"/>
    <w:rPr>
      <w:rFonts w:ascii="Wingdings" w:hAnsi="Wingdings"/>
      <w:sz w:val="20"/>
    </w:rPr>
  </w:style>
  <w:style w:type="character" w:customStyle="1" w:styleId="WW8Num36z3">
    <w:name w:val="WW8Num36z3"/>
    <w:rsid w:val="001F68AE"/>
    <w:rPr>
      <w:rFonts w:ascii="Symbol" w:hAnsi="Symbol"/>
      <w:color w:val="auto"/>
    </w:rPr>
  </w:style>
  <w:style w:type="character" w:customStyle="1" w:styleId="WW8Num39z1">
    <w:name w:val="WW8Num39z1"/>
    <w:rsid w:val="001F68AE"/>
    <w:rPr>
      <w:rFonts w:cs="Times New Roman"/>
    </w:rPr>
  </w:style>
  <w:style w:type="character" w:customStyle="1" w:styleId="WW8Num41z0">
    <w:name w:val="WW8Num41z0"/>
    <w:rsid w:val="001F68AE"/>
    <w:rPr>
      <w:i w:val="0"/>
      <w:color w:val="auto"/>
    </w:rPr>
  </w:style>
  <w:style w:type="character" w:customStyle="1" w:styleId="WW8Num42z1">
    <w:name w:val="WW8Num42z1"/>
    <w:rsid w:val="001F68AE"/>
    <w:rPr>
      <w:rFonts w:cs="Times New Roman"/>
    </w:rPr>
  </w:style>
  <w:style w:type="character" w:customStyle="1" w:styleId="WW8Num43z0">
    <w:name w:val="WW8Num43z0"/>
    <w:rsid w:val="001F68AE"/>
    <w:rPr>
      <w:b w:val="0"/>
    </w:rPr>
  </w:style>
  <w:style w:type="character" w:customStyle="1" w:styleId="WW8Num46z1">
    <w:name w:val="WW8Num46z1"/>
    <w:rsid w:val="001F68AE"/>
    <w:rPr>
      <w:rFonts w:cs="Times New Roman"/>
    </w:rPr>
  </w:style>
  <w:style w:type="character" w:customStyle="1" w:styleId="WW8Num50z1">
    <w:name w:val="WW8Num50z1"/>
    <w:rsid w:val="001F68AE"/>
    <w:rPr>
      <w:rFonts w:cs="Times New Roman"/>
    </w:rPr>
  </w:style>
  <w:style w:type="character" w:customStyle="1" w:styleId="WW8Num51z0">
    <w:name w:val="WW8Num51z0"/>
    <w:rsid w:val="001F68AE"/>
    <w:rPr>
      <w:rFonts w:ascii="Times New Roman" w:eastAsia="Times New Roman" w:hAnsi="Times New Roman" w:cs="Times New Roman"/>
    </w:rPr>
  </w:style>
  <w:style w:type="character" w:customStyle="1" w:styleId="WW8Num51z3">
    <w:name w:val="WW8Num51z3"/>
    <w:rsid w:val="001F68AE"/>
    <w:rPr>
      <w:rFonts w:cs="Times New Roman"/>
    </w:rPr>
  </w:style>
  <w:style w:type="character" w:customStyle="1" w:styleId="WW8Num53z1">
    <w:name w:val="WW8Num53z1"/>
    <w:rsid w:val="001F68AE"/>
    <w:rPr>
      <w:rFonts w:cs="Times New Roman"/>
    </w:rPr>
  </w:style>
  <w:style w:type="character" w:customStyle="1" w:styleId="WW8Num54z3">
    <w:name w:val="WW8Num54z3"/>
    <w:rsid w:val="001F68AE"/>
    <w:rPr>
      <w:rFonts w:ascii="Symbol" w:hAnsi="Symbol"/>
      <w:color w:val="auto"/>
    </w:rPr>
  </w:style>
  <w:style w:type="character" w:customStyle="1" w:styleId="WW8Num56z1">
    <w:name w:val="WW8Num56z1"/>
    <w:rsid w:val="001F68AE"/>
    <w:rPr>
      <w:rFonts w:cs="Times New Roman"/>
    </w:rPr>
  </w:style>
  <w:style w:type="character" w:customStyle="1" w:styleId="WW8Num59z0">
    <w:name w:val="WW8Num59z0"/>
    <w:rsid w:val="001F68AE"/>
    <w:rPr>
      <w:i w:val="0"/>
    </w:rPr>
  </w:style>
  <w:style w:type="character" w:customStyle="1" w:styleId="WW8Num60z3">
    <w:name w:val="WW8Num60z3"/>
    <w:rsid w:val="001F68AE"/>
    <w:rPr>
      <w:rFonts w:ascii="Symbol" w:hAnsi="Symbol"/>
      <w:color w:val="auto"/>
    </w:rPr>
  </w:style>
  <w:style w:type="character" w:customStyle="1" w:styleId="WW8Num63z1">
    <w:name w:val="WW8Num63z1"/>
    <w:rsid w:val="001F68AE"/>
    <w:rPr>
      <w:rFonts w:cs="Times New Roman"/>
    </w:rPr>
  </w:style>
  <w:style w:type="character" w:customStyle="1" w:styleId="WW8Num66z0">
    <w:name w:val="WW8Num66z0"/>
    <w:rsid w:val="001F68AE"/>
    <w:rPr>
      <w:i w:val="0"/>
      <w:color w:val="auto"/>
    </w:rPr>
  </w:style>
  <w:style w:type="character" w:customStyle="1" w:styleId="WW8Num67z3">
    <w:name w:val="WW8Num67z3"/>
    <w:rsid w:val="001F68AE"/>
    <w:rPr>
      <w:rFonts w:ascii="Symbol" w:hAnsi="Symbol"/>
      <w:color w:val="auto"/>
    </w:rPr>
  </w:style>
  <w:style w:type="character" w:customStyle="1" w:styleId="WW8Num69z1">
    <w:name w:val="WW8Num69z1"/>
    <w:rsid w:val="001F68AE"/>
    <w:rPr>
      <w:rFonts w:cs="Times New Roman"/>
    </w:rPr>
  </w:style>
  <w:style w:type="character" w:customStyle="1" w:styleId="WW8Num70z0">
    <w:name w:val="WW8Num70z0"/>
    <w:rsid w:val="001F68AE"/>
    <w:rPr>
      <w:rFonts w:ascii="Times New Roman" w:eastAsia="Times New Roman" w:hAnsi="Times New Roman" w:cs="Times New Roman"/>
    </w:rPr>
  </w:style>
  <w:style w:type="character" w:customStyle="1" w:styleId="WW8Num70z2">
    <w:name w:val="WW8Num70z2"/>
    <w:rsid w:val="001F68AE"/>
    <w:rPr>
      <w:i w:val="0"/>
    </w:rPr>
  </w:style>
  <w:style w:type="character" w:customStyle="1" w:styleId="WW8Num70z3">
    <w:name w:val="WW8Num70z3"/>
    <w:rsid w:val="001F68AE"/>
    <w:rPr>
      <w:rFonts w:cs="Times New Roman"/>
    </w:rPr>
  </w:style>
  <w:style w:type="character" w:customStyle="1" w:styleId="Domylnaczcionkaakapitu1">
    <w:name w:val="Domyślna czcionka akapitu1"/>
    <w:rsid w:val="001F68AE"/>
  </w:style>
  <w:style w:type="character" w:customStyle="1" w:styleId="Odwoaniedokomentarza1">
    <w:name w:val="Odwołanie do komentarza1"/>
    <w:rsid w:val="001F68A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1F68A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1F68AE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1F68AE"/>
    <w:pPr>
      <w:suppressLineNumbers/>
      <w:suppressAutoHyphens/>
    </w:pPr>
    <w:rPr>
      <w:rFonts w:cs="Mangal"/>
      <w:lang w:eastAsia="ar-SA"/>
    </w:rPr>
  </w:style>
  <w:style w:type="paragraph" w:customStyle="1" w:styleId="Tekstpodstawowy31">
    <w:name w:val="Tekst podstawowy 31"/>
    <w:basedOn w:val="Normalny"/>
    <w:rsid w:val="001F68AE"/>
    <w:pPr>
      <w:suppressAutoHyphens/>
    </w:pPr>
    <w:rPr>
      <w:rFonts w:ascii="Arial" w:hAnsi="Arial"/>
      <w:sz w:val="32"/>
      <w:lang w:eastAsia="ar-SA"/>
    </w:rPr>
  </w:style>
  <w:style w:type="paragraph" w:customStyle="1" w:styleId="Tekstpodstawowywcity21">
    <w:name w:val="Tekst podstawowy wcięty 21"/>
    <w:basedOn w:val="Normalny"/>
    <w:rsid w:val="001F68AE"/>
    <w:pPr>
      <w:tabs>
        <w:tab w:val="left" w:pos="5245"/>
        <w:tab w:val="left" w:pos="7371"/>
      </w:tabs>
      <w:suppressAutoHyphens/>
      <w:ind w:firstLine="1"/>
    </w:pPr>
    <w:rPr>
      <w:lang w:eastAsia="ar-SA"/>
    </w:rPr>
  </w:style>
  <w:style w:type="paragraph" w:customStyle="1" w:styleId="Tekstpodstawowywcity31">
    <w:name w:val="Tekst podstawowy wcięty 31"/>
    <w:basedOn w:val="Normalny"/>
    <w:rsid w:val="001F68AE"/>
    <w:pPr>
      <w:suppressAutoHyphens/>
      <w:spacing w:before="120"/>
      <w:ind w:left="72"/>
      <w:jc w:val="both"/>
    </w:pPr>
    <w:rPr>
      <w:lang w:eastAsia="ar-SA"/>
    </w:rPr>
  </w:style>
  <w:style w:type="paragraph" w:customStyle="1" w:styleId="Mapadokumentu1">
    <w:name w:val="Mapa dokumentu1"/>
    <w:basedOn w:val="Normalny"/>
    <w:rsid w:val="001F68AE"/>
    <w:pPr>
      <w:shd w:val="clear" w:color="auto" w:fill="000080"/>
      <w:suppressAutoHyphens/>
    </w:pPr>
    <w:rPr>
      <w:rFonts w:ascii="Tahoma" w:hAnsi="Tahoma" w:cs="Tahoma"/>
      <w:sz w:val="20"/>
      <w:lang w:eastAsia="ar-SA"/>
    </w:rPr>
  </w:style>
  <w:style w:type="paragraph" w:customStyle="1" w:styleId="Lista21">
    <w:name w:val="Lista 21"/>
    <w:basedOn w:val="Normalny"/>
    <w:rsid w:val="001F68AE"/>
    <w:pPr>
      <w:suppressAutoHyphens/>
      <w:ind w:left="566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1F68AE"/>
    <w:pPr>
      <w:suppressAutoHyphens/>
      <w:spacing w:after="120"/>
      <w:ind w:left="283"/>
    </w:pPr>
    <w:rPr>
      <w:lang w:eastAsia="ar-SA"/>
    </w:rPr>
  </w:style>
  <w:style w:type="paragraph" w:customStyle="1" w:styleId="Tekstpodstawowyzwciciem1">
    <w:name w:val="Tekst podstawowy z wcięciem1"/>
    <w:basedOn w:val="Tekstpodstawowy"/>
    <w:rsid w:val="001F68AE"/>
    <w:pPr>
      <w:suppressAutoHyphens w:val="0"/>
      <w:spacing w:after="120"/>
      <w:ind w:right="0" w:firstLine="210"/>
      <w:jc w:val="left"/>
    </w:pPr>
    <w:rPr>
      <w:lang w:eastAsia="ar-SA"/>
    </w:rPr>
  </w:style>
  <w:style w:type="paragraph" w:customStyle="1" w:styleId="Tekstpodstawowyzwciciem21">
    <w:name w:val="Tekst podstawowy z wcięciem 21"/>
    <w:basedOn w:val="Tekstpodstawowywcity"/>
    <w:rsid w:val="001F68AE"/>
    <w:pPr>
      <w:suppressAutoHyphens/>
      <w:spacing w:after="120"/>
      <w:ind w:left="283" w:firstLine="210"/>
    </w:pPr>
    <w:rPr>
      <w:lang w:eastAsia="ar-SA"/>
    </w:rPr>
  </w:style>
  <w:style w:type="paragraph" w:customStyle="1" w:styleId="Tekstkomentarza1">
    <w:name w:val="Tekst komentarza1"/>
    <w:basedOn w:val="Normalny"/>
    <w:rsid w:val="001F68AE"/>
    <w:pPr>
      <w:suppressAutoHyphens/>
      <w:spacing w:before="120" w:after="200" w:line="276" w:lineRule="auto"/>
      <w:ind w:firstLine="357"/>
      <w:jc w:val="both"/>
    </w:pPr>
    <w:rPr>
      <w:rFonts w:ascii="Verdana" w:hAnsi="Verdana"/>
      <w:sz w:val="20"/>
      <w:lang w:val="en-US" w:eastAsia="ar-SA"/>
    </w:rPr>
  </w:style>
  <w:style w:type="paragraph" w:customStyle="1" w:styleId="Listanumerowana1">
    <w:name w:val="Lista numerowana1"/>
    <w:basedOn w:val="Normalny"/>
    <w:rsid w:val="001F68AE"/>
    <w:pPr>
      <w:numPr>
        <w:numId w:val="4"/>
      </w:num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Listanumerowana21">
    <w:name w:val="Lista numerowana 21"/>
    <w:basedOn w:val="Normalny"/>
    <w:rsid w:val="001F68AE"/>
    <w:pPr>
      <w:numPr>
        <w:numId w:val="1"/>
      </w:numPr>
      <w:suppressAutoHyphens/>
    </w:pPr>
    <w:rPr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1F68AE"/>
    <w:rPr>
      <w:sz w:val="16"/>
      <w:szCs w:val="16"/>
      <w:lang w:eastAsia="ar-SA"/>
    </w:rPr>
  </w:style>
  <w:style w:type="paragraph" w:customStyle="1" w:styleId="Wylicz1">
    <w:name w:val="Wylicz1"/>
    <w:basedOn w:val="Normalny"/>
    <w:rsid w:val="00D744BA"/>
    <w:pPr>
      <w:spacing w:before="120"/>
    </w:pPr>
    <w:rPr>
      <w:rFonts w:ascii="Arial" w:eastAsia="Calibri" w:hAnsi="Arial"/>
      <w:b/>
      <w:color w:val="0000FF"/>
      <w:sz w:val="22"/>
    </w:rPr>
  </w:style>
  <w:style w:type="table" w:customStyle="1" w:styleId="Styl2">
    <w:name w:val="Styl2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Elegancki"/>
    <w:uiPriority w:val="99"/>
    <w:rsid w:val="00C75A98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Tabela-Elegancki"/>
    <w:uiPriority w:val="99"/>
    <w:rsid w:val="00C75A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6">
    <w:name w:val="Styl6"/>
    <w:basedOn w:val="Tabela-Elegancki"/>
    <w:uiPriority w:val="99"/>
    <w:rsid w:val="00C75A98"/>
    <w:rPr>
      <w:rFonts w:ascii="Calibri" w:hAnsi="Calibri"/>
      <w:sz w:val="22"/>
      <w:szCs w:val="22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treci2">
    <w:name w:val="Tekst treści (2)_"/>
    <w:link w:val="Teksttreci20"/>
    <w:uiPriority w:val="99"/>
    <w:rsid w:val="00C75A98"/>
    <w:rPr>
      <w:b/>
      <w:bCs/>
      <w:i/>
      <w:iCs/>
      <w:sz w:val="16"/>
      <w:szCs w:val="16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C75A98"/>
    <w:rPr>
      <w:i/>
      <w:iCs/>
      <w:sz w:val="16"/>
      <w:szCs w:val="16"/>
      <w:shd w:val="clear" w:color="auto" w:fill="FFFFFF"/>
    </w:rPr>
  </w:style>
  <w:style w:type="character" w:customStyle="1" w:styleId="TeksttreciKursywa">
    <w:name w:val="Tekst treści + Kursywa"/>
    <w:uiPriority w:val="99"/>
    <w:rsid w:val="00C75A98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A98"/>
    <w:pPr>
      <w:widowControl w:val="0"/>
      <w:shd w:val="clear" w:color="auto" w:fill="FFFFFF"/>
      <w:spacing w:line="240" w:lineRule="atLeast"/>
    </w:pPr>
    <w:rPr>
      <w:b/>
      <w:bCs/>
      <w:i/>
      <w:iCs/>
      <w:sz w:val="16"/>
      <w:szCs w:val="16"/>
    </w:rPr>
  </w:style>
  <w:style w:type="paragraph" w:customStyle="1" w:styleId="Teksttreci1">
    <w:name w:val="Tekst treści1"/>
    <w:basedOn w:val="Normalny"/>
    <w:uiPriority w:val="99"/>
    <w:rsid w:val="00C75A98"/>
    <w:pPr>
      <w:widowControl w:val="0"/>
      <w:shd w:val="clear" w:color="auto" w:fill="FFFFFF"/>
      <w:spacing w:line="223" w:lineRule="exact"/>
      <w:jc w:val="center"/>
    </w:pPr>
    <w:rPr>
      <w:rFonts w:ascii="Calibri" w:hAnsi="Calibri"/>
      <w:sz w:val="16"/>
      <w:szCs w:val="16"/>
    </w:rPr>
  </w:style>
  <w:style w:type="paragraph" w:customStyle="1" w:styleId="Teksttreci50">
    <w:name w:val="Tekst treści (5)"/>
    <w:basedOn w:val="Normalny"/>
    <w:link w:val="Teksttreci5"/>
    <w:uiPriority w:val="99"/>
    <w:rsid w:val="00C75A98"/>
    <w:pPr>
      <w:widowControl w:val="0"/>
      <w:shd w:val="clear" w:color="auto" w:fill="FFFFFF"/>
      <w:spacing w:line="240" w:lineRule="atLeast"/>
      <w:jc w:val="center"/>
    </w:pPr>
    <w:rPr>
      <w:i/>
      <w:iCs/>
      <w:sz w:val="16"/>
      <w:szCs w:val="16"/>
    </w:rPr>
  </w:style>
  <w:style w:type="character" w:customStyle="1" w:styleId="Teksttreci8">
    <w:name w:val="Tekst treści (8)_"/>
    <w:link w:val="Teksttreci81"/>
    <w:uiPriority w:val="99"/>
    <w:rsid w:val="00C75A98"/>
    <w:rPr>
      <w:rFonts w:ascii="Arial" w:hAnsi="Arial" w:cs="Arial"/>
      <w:i/>
      <w:iCs/>
      <w:sz w:val="40"/>
      <w:szCs w:val="4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C75A98"/>
    <w:pPr>
      <w:widowControl w:val="0"/>
      <w:shd w:val="clear" w:color="auto" w:fill="FFFFFF"/>
      <w:spacing w:line="240" w:lineRule="atLeast"/>
    </w:pPr>
    <w:rPr>
      <w:rFonts w:ascii="Arial" w:hAnsi="Arial" w:cs="Arial"/>
      <w:i/>
      <w:iCs/>
      <w:sz w:val="40"/>
      <w:szCs w:val="40"/>
    </w:rPr>
  </w:style>
  <w:style w:type="character" w:customStyle="1" w:styleId="TeksttreciKursywa1">
    <w:name w:val="Tekst treści + Kursywa1"/>
    <w:uiPriority w:val="99"/>
    <w:rsid w:val="00C75A98"/>
    <w:rPr>
      <w:rFonts w:ascii="Arial" w:hAnsi="Arial" w:cs="Arial"/>
      <w:i/>
      <w:iCs/>
      <w:sz w:val="16"/>
      <w:szCs w:val="16"/>
      <w:u w:val="none"/>
      <w:shd w:val="clear" w:color="auto" w:fill="FFFFFF"/>
    </w:rPr>
  </w:style>
  <w:style w:type="character" w:customStyle="1" w:styleId="Teksttreci12">
    <w:name w:val="Tekst treści (12)_"/>
    <w:link w:val="Teksttreci121"/>
    <w:uiPriority w:val="99"/>
    <w:rsid w:val="00C75A98"/>
    <w:rPr>
      <w:noProof/>
      <w:shd w:val="clear" w:color="auto" w:fill="FFFFFF"/>
    </w:rPr>
  </w:style>
  <w:style w:type="character" w:customStyle="1" w:styleId="Teksttreci120">
    <w:name w:val="Tekst treści (12)"/>
    <w:uiPriority w:val="99"/>
    <w:rsid w:val="00C75A98"/>
    <w:rPr>
      <w:rFonts w:ascii="Times New Roman" w:hAnsi="Times New Roman" w:cs="Times New Roman"/>
      <w:noProof/>
      <w:color w:val="58311F"/>
      <w:sz w:val="20"/>
      <w:szCs w:val="20"/>
      <w:shd w:val="clear" w:color="auto" w:fill="FFFFFF"/>
    </w:rPr>
  </w:style>
  <w:style w:type="character" w:customStyle="1" w:styleId="Teksttreci128pt">
    <w:name w:val="Tekst treści (12) + 8 pt"/>
    <w:aliases w:val="Kursywa"/>
    <w:uiPriority w:val="99"/>
    <w:rsid w:val="00C75A98"/>
    <w:rPr>
      <w:rFonts w:ascii="Times New Roman" w:hAnsi="Times New Roman" w:cs="Times New Roman"/>
      <w:i/>
      <w:iCs/>
      <w:noProof/>
      <w:color w:val="58311F"/>
      <w:sz w:val="16"/>
      <w:szCs w:val="16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C75A98"/>
    <w:pPr>
      <w:widowControl w:val="0"/>
      <w:shd w:val="clear" w:color="auto" w:fill="FFFFFF"/>
      <w:spacing w:line="223" w:lineRule="exact"/>
      <w:jc w:val="both"/>
    </w:pPr>
    <w:rPr>
      <w:noProof/>
      <w:sz w:val="20"/>
    </w:rPr>
  </w:style>
  <w:style w:type="character" w:customStyle="1" w:styleId="Teksttreci6Odstpy0pt">
    <w:name w:val="Tekst treści (6) + Odstępy 0 pt"/>
    <w:uiPriority w:val="99"/>
    <w:rsid w:val="00C75A98"/>
    <w:rPr>
      <w:spacing w:val="-10"/>
      <w:sz w:val="12"/>
      <w:szCs w:val="12"/>
      <w:u w:val="none"/>
    </w:rPr>
  </w:style>
  <w:style w:type="character" w:customStyle="1" w:styleId="text2bold">
    <w:name w:val="text2 bold"/>
    <w:rsid w:val="00475C64"/>
  </w:style>
  <w:style w:type="character" w:customStyle="1" w:styleId="text2">
    <w:name w:val="text2"/>
    <w:rsid w:val="00475C64"/>
  </w:style>
  <w:style w:type="character" w:customStyle="1" w:styleId="style7">
    <w:name w:val="style7"/>
    <w:basedOn w:val="Domylnaczcionkaakapitu"/>
    <w:rsid w:val="005A501A"/>
  </w:style>
  <w:style w:type="table" w:customStyle="1" w:styleId="Tabela-Elegancki1">
    <w:name w:val="Tabela - Elegancki1"/>
    <w:basedOn w:val="Standardowy"/>
    <w:next w:val="Tabela-Elegancki"/>
    <w:uiPriority w:val="99"/>
    <w:rsid w:val="008504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treci11">
    <w:name w:val="Tekst tre?ci (11)"/>
    <w:basedOn w:val="Normalny"/>
    <w:rsid w:val="00AF474E"/>
    <w:pPr>
      <w:widowControl w:val="0"/>
      <w:shd w:val="clear" w:color="auto" w:fill="FFFFFF"/>
      <w:spacing w:before="780" w:after="540" w:line="240" w:lineRule="atLeast"/>
      <w:ind w:left="284" w:hanging="284"/>
      <w:jc w:val="both"/>
    </w:pPr>
    <w:rPr>
      <w:rFonts w:ascii="Calibri" w:hAnsi="Calibri"/>
      <w:b/>
      <w:i/>
      <w:color w:val="000000"/>
      <w:sz w:val="14"/>
    </w:rPr>
  </w:style>
  <w:style w:type="paragraph" w:customStyle="1" w:styleId="Teksttreci51">
    <w:name w:val="Tekst tre?ci (5)1"/>
    <w:basedOn w:val="Normalny"/>
    <w:rsid w:val="00AF474E"/>
    <w:pPr>
      <w:widowControl w:val="0"/>
      <w:shd w:val="clear" w:color="auto" w:fill="FFFFFF"/>
      <w:spacing w:after="120" w:line="240" w:lineRule="atLeast"/>
      <w:ind w:left="284" w:hanging="280"/>
      <w:jc w:val="both"/>
    </w:pPr>
    <w:rPr>
      <w:rFonts w:ascii="Calibri" w:hAnsi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23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2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8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921C-E64F-4BE8-AC33-A968E56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6443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zus</Company>
  <LinksUpToDate>false</LinksUpToDate>
  <CharactersWithSpaces>45017</CharactersWithSpaces>
  <SharedDoc>false</SharedDoc>
  <HLinks>
    <vt:vector size="6" baseType="variant">
      <vt:variant>
        <vt:i4>852085</vt:i4>
      </vt:variant>
      <vt:variant>
        <vt:i4>0</vt:i4>
      </vt:variant>
      <vt:variant>
        <vt:i4>0</vt:i4>
      </vt:variant>
      <vt:variant>
        <vt:i4>5</vt:i4>
      </vt:variant>
      <vt:variant>
        <vt:lpwstr>mailto:wiemy.budujemy@gmail.com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zamowienia</dc:creator>
  <cp:lastModifiedBy>STAZE</cp:lastModifiedBy>
  <cp:revision>2</cp:revision>
  <cp:lastPrinted>2017-06-26T08:56:00Z</cp:lastPrinted>
  <dcterms:created xsi:type="dcterms:W3CDTF">2019-09-05T08:42:00Z</dcterms:created>
  <dcterms:modified xsi:type="dcterms:W3CDTF">2019-09-05T08:42:00Z</dcterms:modified>
</cp:coreProperties>
</file>